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AF" w:rsidRDefault="00E41DAF" w:rsidP="005242CF">
      <w:pPr>
        <w:spacing w:before="94" w:line="340" w:lineRule="exact"/>
        <w:ind w:right="232"/>
        <w:rPr>
          <w:b/>
          <w:color w:val="363435"/>
          <w:w w:val="86"/>
          <w:sz w:val="35"/>
          <w:szCs w:val="35"/>
        </w:rPr>
      </w:pPr>
    </w:p>
    <w:p w:rsidR="009D3CD3" w:rsidRDefault="001840B9" w:rsidP="00F868B4">
      <w:pPr>
        <w:spacing w:before="94" w:line="340" w:lineRule="exact"/>
        <w:ind w:left="6465" w:right="232"/>
        <w:rPr>
          <w:sz w:val="35"/>
          <w:szCs w:val="35"/>
        </w:rPr>
      </w:pPr>
      <w:r>
        <w:rPr>
          <w:b/>
          <w:color w:val="363435"/>
          <w:w w:val="86"/>
          <w:sz w:val="35"/>
          <w:szCs w:val="35"/>
        </w:rPr>
        <w:t xml:space="preserve"> </w:t>
      </w:r>
      <w:r w:rsidR="00F868B4">
        <w:rPr>
          <w:b/>
          <w:color w:val="363435"/>
          <w:w w:val="86"/>
          <w:sz w:val="35"/>
          <w:szCs w:val="35"/>
        </w:rPr>
        <w:t>DICKSON COUNTY FAMILY YMCA</w:t>
      </w:r>
      <w:r w:rsidR="00F868B4">
        <w:rPr>
          <w:b/>
          <w:color w:val="363435"/>
          <w:w w:val="91"/>
          <w:sz w:val="35"/>
          <w:szCs w:val="35"/>
        </w:rPr>
        <w:t xml:space="preserve"> </w:t>
      </w:r>
      <w:r w:rsidR="00F868B4">
        <w:rPr>
          <w:b/>
          <w:color w:val="363435"/>
          <w:w w:val="88"/>
          <w:sz w:val="35"/>
          <w:szCs w:val="35"/>
        </w:rPr>
        <w:t>APPLICATION</w:t>
      </w:r>
      <w:r w:rsidR="00F868B4">
        <w:rPr>
          <w:b/>
          <w:color w:val="363435"/>
          <w:spacing w:val="9"/>
          <w:w w:val="88"/>
          <w:sz w:val="35"/>
          <w:szCs w:val="35"/>
        </w:rPr>
        <w:t xml:space="preserve"> </w:t>
      </w:r>
      <w:r w:rsidR="00F868B4">
        <w:rPr>
          <w:b/>
          <w:color w:val="363435"/>
          <w:w w:val="88"/>
          <w:sz w:val="35"/>
          <w:szCs w:val="35"/>
        </w:rPr>
        <w:t>FOR</w:t>
      </w:r>
      <w:r w:rsidR="00F868B4">
        <w:rPr>
          <w:b/>
          <w:color w:val="363435"/>
          <w:spacing w:val="9"/>
          <w:w w:val="88"/>
          <w:sz w:val="35"/>
          <w:szCs w:val="35"/>
        </w:rPr>
        <w:t xml:space="preserve"> </w:t>
      </w:r>
      <w:r w:rsidR="00F868B4">
        <w:rPr>
          <w:b/>
          <w:color w:val="363435"/>
          <w:w w:val="88"/>
          <w:sz w:val="35"/>
          <w:szCs w:val="35"/>
        </w:rPr>
        <w:t>EMPLOYMENT</w:t>
      </w:r>
    </w:p>
    <w:p w:rsidR="009D3CD3" w:rsidRDefault="00F868B4" w:rsidP="005242CF">
      <w:pPr>
        <w:spacing w:before="37" w:line="285" w:lineRule="auto"/>
        <w:ind w:right="86"/>
        <w:jc w:val="both"/>
        <w:rPr>
          <w:sz w:val="19"/>
          <w:szCs w:val="19"/>
        </w:rPr>
      </w:pPr>
      <w:bookmarkStart w:id="0" w:name="_GoBack"/>
      <w:bookmarkEnd w:id="0"/>
      <w:r>
        <w:rPr>
          <w:color w:val="363435"/>
          <w:sz w:val="19"/>
          <w:szCs w:val="19"/>
        </w:rPr>
        <w:t>We</w:t>
      </w:r>
      <w:r>
        <w:rPr>
          <w:color w:val="363435"/>
          <w:spacing w:val="6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are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</w:t>
      </w:r>
      <w:r>
        <w:rPr>
          <w:color w:val="363435"/>
          <w:spacing w:val="3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Equal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Opportunity </w:t>
      </w:r>
      <w:r>
        <w:rPr>
          <w:color w:val="363435"/>
          <w:spacing w:val="18"/>
          <w:sz w:val="19"/>
          <w:szCs w:val="19"/>
        </w:rPr>
        <w:t>Employer</w:t>
      </w:r>
      <w:r>
        <w:rPr>
          <w:color w:val="363435"/>
          <w:sz w:val="19"/>
          <w:szCs w:val="19"/>
        </w:rPr>
        <w:t>.</w:t>
      </w:r>
      <w:r>
        <w:rPr>
          <w:color w:val="363435"/>
          <w:spacing w:val="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Applicants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for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all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job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openings </w:t>
      </w:r>
      <w:r>
        <w:rPr>
          <w:color w:val="363435"/>
          <w:spacing w:val="6"/>
          <w:sz w:val="19"/>
          <w:szCs w:val="19"/>
        </w:rPr>
        <w:t>are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welcome</w:t>
      </w:r>
      <w:r>
        <w:rPr>
          <w:color w:val="363435"/>
          <w:spacing w:val="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will</w:t>
      </w:r>
      <w:r>
        <w:rPr>
          <w:color w:val="363435"/>
          <w:spacing w:val="-1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</w:t>
      </w:r>
      <w:r>
        <w:rPr>
          <w:color w:val="363435"/>
          <w:spacing w:val="3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considered </w:t>
      </w:r>
      <w:r>
        <w:rPr>
          <w:color w:val="363435"/>
          <w:spacing w:val="21"/>
          <w:sz w:val="19"/>
          <w:szCs w:val="19"/>
        </w:rPr>
        <w:t>without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6"/>
          <w:sz w:val="19"/>
          <w:szCs w:val="19"/>
        </w:rPr>
        <w:t>regard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10"/>
          <w:sz w:val="19"/>
          <w:szCs w:val="19"/>
        </w:rPr>
        <w:t>to</w:t>
      </w:r>
      <w:r>
        <w:rPr>
          <w:color w:val="363435"/>
          <w:spacing w:val="4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race,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w w:val="103"/>
          <w:sz w:val="19"/>
          <w:szCs w:val="19"/>
        </w:rPr>
        <w:t xml:space="preserve">color, </w:t>
      </w:r>
      <w:r>
        <w:rPr>
          <w:color w:val="363435"/>
          <w:sz w:val="19"/>
          <w:szCs w:val="19"/>
        </w:rPr>
        <w:t>religion,</w:t>
      </w:r>
      <w:r>
        <w:rPr>
          <w:color w:val="363435"/>
          <w:spacing w:val="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national</w:t>
      </w:r>
      <w:r>
        <w:rPr>
          <w:color w:val="363435"/>
          <w:spacing w:val="3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origin,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sex,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age,</w:t>
      </w:r>
      <w:r>
        <w:rPr>
          <w:color w:val="363435"/>
          <w:spacing w:val="2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sexual</w:t>
      </w:r>
      <w:r>
        <w:rPr>
          <w:color w:val="363435"/>
          <w:spacing w:val="26"/>
          <w:sz w:val="19"/>
          <w:szCs w:val="19"/>
        </w:rPr>
        <w:t xml:space="preserve"> </w:t>
      </w:r>
      <w:r>
        <w:rPr>
          <w:color w:val="363435"/>
          <w:w w:val="108"/>
          <w:sz w:val="19"/>
          <w:szCs w:val="19"/>
        </w:rPr>
        <w:t>orientation,</w:t>
      </w:r>
      <w:r>
        <w:rPr>
          <w:color w:val="363435"/>
          <w:spacing w:val="-2"/>
          <w:w w:val="10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physical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mental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disability,</w:t>
      </w:r>
      <w:r>
        <w:rPr>
          <w:color w:val="363435"/>
          <w:spacing w:val="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any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other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basis</w:t>
      </w:r>
      <w:r>
        <w:rPr>
          <w:color w:val="363435"/>
          <w:spacing w:val="36"/>
          <w:sz w:val="19"/>
          <w:szCs w:val="19"/>
        </w:rPr>
        <w:t xml:space="preserve"> </w:t>
      </w:r>
      <w:r>
        <w:rPr>
          <w:color w:val="363435"/>
          <w:w w:val="110"/>
          <w:sz w:val="19"/>
          <w:szCs w:val="19"/>
        </w:rPr>
        <w:t>protected</w:t>
      </w:r>
      <w:r>
        <w:rPr>
          <w:color w:val="363435"/>
          <w:spacing w:val="-3"/>
          <w:w w:val="1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by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w w:val="117"/>
          <w:sz w:val="19"/>
          <w:szCs w:val="19"/>
        </w:rPr>
        <w:t>state,</w:t>
      </w:r>
      <w:r>
        <w:rPr>
          <w:color w:val="363435"/>
          <w:spacing w:val="-6"/>
          <w:w w:val="11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federal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or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local</w:t>
      </w:r>
      <w:r>
        <w:rPr>
          <w:color w:val="363435"/>
          <w:spacing w:val="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law. It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is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intent</w:t>
      </w:r>
      <w:r>
        <w:rPr>
          <w:color w:val="363435"/>
          <w:spacing w:val="4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25"/>
          <w:sz w:val="19"/>
          <w:szCs w:val="19"/>
        </w:rPr>
        <w:t xml:space="preserve"> </w:t>
      </w:r>
      <w:r>
        <w:rPr>
          <w:color w:val="363435"/>
          <w:w w:val="84"/>
          <w:sz w:val="19"/>
          <w:szCs w:val="19"/>
        </w:rPr>
        <w:t>Dickson County Family YMCA</w:t>
      </w:r>
      <w:r>
        <w:rPr>
          <w:color w:val="363435"/>
          <w:spacing w:val="4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2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comply</w:t>
      </w:r>
      <w:r>
        <w:rPr>
          <w:color w:val="363435"/>
          <w:spacing w:val="-1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with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all</w:t>
      </w:r>
      <w:r>
        <w:rPr>
          <w:color w:val="363435"/>
          <w:spacing w:val="-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applicable</w:t>
      </w:r>
      <w:r>
        <w:rPr>
          <w:color w:val="363435"/>
          <w:spacing w:val="2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federal,</w:t>
      </w:r>
      <w:r>
        <w:rPr>
          <w:color w:val="363435"/>
          <w:spacing w:val="31"/>
          <w:sz w:val="19"/>
          <w:szCs w:val="19"/>
        </w:rPr>
        <w:t xml:space="preserve"> </w:t>
      </w:r>
      <w:r>
        <w:rPr>
          <w:color w:val="363435"/>
          <w:w w:val="119"/>
          <w:sz w:val="19"/>
          <w:szCs w:val="19"/>
        </w:rPr>
        <w:t>state</w:t>
      </w:r>
      <w:r>
        <w:rPr>
          <w:color w:val="363435"/>
          <w:spacing w:val="-12"/>
          <w:w w:val="11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and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local</w:t>
      </w:r>
      <w:r>
        <w:rPr>
          <w:color w:val="363435"/>
          <w:spacing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legislation</w:t>
      </w:r>
      <w:r>
        <w:rPr>
          <w:color w:val="363435"/>
          <w:spacing w:val="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concerning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equal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 xml:space="preserve">opportunity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w w:val="101"/>
          <w:sz w:val="19"/>
          <w:szCs w:val="19"/>
        </w:rPr>
        <w:t>employment.</w:t>
      </w:r>
    </w:p>
    <w:p w:rsidR="009D3CD3" w:rsidRDefault="009D3CD3">
      <w:pPr>
        <w:spacing w:before="1" w:line="100" w:lineRule="exact"/>
        <w:rPr>
          <w:sz w:val="11"/>
          <w:szCs w:val="11"/>
        </w:rPr>
      </w:pPr>
    </w:p>
    <w:p w:rsidR="009D3CD3" w:rsidRDefault="00F868B4">
      <w:pPr>
        <w:ind w:left="119" w:right="164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To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help</w:t>
      </w:r>
      <w:r>
        <w:rPr>
          <w:color w:val="363435"/>
          <w:spacing w:val="13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>us</w:t>
      </w:r>
      <w:proofErr w:type="gramEnd"/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learn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about </w:t>
      </w:r>
      <w:r>
        <w:rPr>
          <w:color w:val="363435"/>
          <w:spacing w:val="2"/>
          <w:sz w:val="18"/>
          <w:szCs w:val="18"/>
        </w:rPr>
        <w:t>your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experience, </w:t>
      </w:r>
      <w:r>
        <w:rPr>
          <w:color w:val="363435"/>
          <w:spacing w:val="3"/>
          <w:sz w:val="18"/>
          <w:szCs w:val="18"/>
        </w:rPr>
        <w:t>abilities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interests,</w:t>
      </w:r>
      <w:r>
        <w:rPr>
          <w:color w:val="363435"/>
          <w:spacing w:val="2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please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complete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this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application </w:t>
      </w:r>
      <w:r>
        <w:rPr>
          <w:color w:val="363435"/>
          <w:spacing w:val="2"/>
          <w:sz w:val="18"/>
          <w:szCs w:val="18"/>
        </w:rPr>
        <w:t>as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thoroughly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as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possible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w w:val="133"/>
          <w:sz w:val="18"/>
          <w:szCs w:val="18"/>
        </w:rPr>
        <w:t>-</w:t>
      </w:r>
      <w:r>
        <w:rPr>
          <w:color w:val="363435"/>
          <w:spacing w:val="-8"/>
          <w:w w:val="1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Please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w w:val="90"/>
          <w:sz w:val="18"/>
          <w:szCs w:val="18"/>
        </w:rPr>
        <w:t>PRINT</w:t>
      </w:r>
      <w:r>
        <w:rPr>
          <w:color w:val="363435"/>
          <w:spacing w:val="11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or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TYPE</w:t>
      </w:r>
    </w:p>
    <w:p w:rsidR="009D3CD3" w:rsidRDefault="009D3CD3">
      <w:pPr>
        <w:spacing w:before="4" w:line="140" w:lineRule="exact"/>
        <w:rPr>
          <w:sz w:val="14"/>
          <w:szCs w:val="14"/>
        </w:rPr>
      </w:pPr>
    </w:p>
    <w:p w:rsidR="009D3CD3" w:rsidRDefault="009C2DA2">
      <w:pPr>
        <w:spacing w:line="200" w:lineRule="exact"/>
        <w:ind w:left="119" w:right="9115"/>
        <w:jc w:val="both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294005</wp:posOffset>
                </wp:positionV>
                <wp:extent cx="6657975" cy="0"/>
                <wp:effectExtent l="8255" t="10160" r="10795" b="8890"/>
                <wp:wrapNone/>
                <wp:docPr id="558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0"/>
                          <a:chOff x="1153" y="463"/>
                          <a:chExt cx="10485" cy="0"/>
                        </a:xfrm>
                      </wpg:grpSpPr>
                      <wps:wsp>
                        <wps:cNvPr id="559" name="Freeform 537"/>
                        <wps:cNvSpPr>
                          <a:spLocks/>
                        </wps:cNvSpPr>
                        <wps:spPr bwMode="auto">
                          <a:xfrm>
                            <a:off x="1153" y="463"/>
                            <a:ext cx="10485" cy="0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10485"/>
                              <a:gd name="T2" fmla="+- 0 11638 1153"/>
                              <a:gd name="T3" fmla="*/ T2 w 10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5">
                                <a:moveTo>
                                  <a:pt x="0" y="0"/>
                                </a:moveTo>
                                <a:lnTo>
                                  <a:pt x="10485" y="0"/>
                                </a:lnTo>
                              </a:path>
                            </a:pathLst>
                          </a:custGeom>
                          <a:noFill/>
                          <a:ln w="362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6D140" id="Group 536" o:spid="_x0000_s1026" style="position:absolute;margin-left:57.65pt;margin-top:23.15pt;width:524.25pt;height:0;z-index:-251695104;mso-position-horizontal-relative:page" coordorigin="1153,463" coordsize="104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">
                <v:shape id="Freeform 537" o:spid="_x0000_s1027" style="position:absolute;left:1153;top:463;width:10485;height:0;visibility:visible;mso-wrap-style:square;v-text-anchor:top" coordsize="104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fSccA&#10;AADcAAAADwAAAGRycy9kb3ducmV2LnhtbESPQWvCQBSE74X+h+UJXopuKsRq6ipSKEoPgrGC3h7Z&#10;1ySYfRuzq8b+elcQPA4z8w0zmbWmEmdqXGlZwXs/AkGcWV1yruB3890bgXAeWWNlmRRcycFs+voy&#10;wUTbC6/pnPpcBAi7BBUU3teJlC4ryKDr25o4eH+2MeiDbHKpG7wEuKnkIIqG0mDJYaHAmr4Kyg7p&#10;ySjY8TVdx/Z/EP28rRbz7f5oNh9Hpbqddv4JwlPrn+FHe6kVxPEY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X0nHAAAA3AAAAA8AAAAAAAAAAAAAAAAAmAIAAGRy&#10;cy9kb3ducmV2LnhtbFBLBQYAAAAABAAEAPUAAACMAwAAAAA=&#10;" path="m,l10485,e" filled="f" strokecolor="#363435" strokeweight=".1006mm">
                  <v:path arrowok="t" o:connecttype="custom" o:connectlocs="0,0;10485,0" o:connectangles="0,0"/>
                </v:shape>
                <w10:wrap anchorx="page"/>
              </v:group>
            </w:pict>
          </mc:Fallback>
        </mc:AlternateContent>
      </w:r>
      <w:r w:rsidR="00F868B4">
        <w:rPr>
          <w:b/>
          <w:color w:val="363435"/>
          <w:w w:val="89"/>
          <w:position w:val="-1"/>
          <w:sz w:val="19"/>
          <w:szCs w:val="19"/>
        </w:rPr>
        <w:t>PERSONAL</w:t>
      </w:r>
      <w:r w:rsidR="00F868B4">
        <w:rPr>
          <w:b/>
          <w:color w:val="363435"/>
          <w:spacing w:val="4"/>
          <w:w w:val="89"/>
          <w:position w:val="-1"/>
          <w:sz w:val="19"/>
          <w:szCs w:val="19"/>
        </w:rPr>
        <w:t xml:space="preserve"> </w:t>
      </w:r>
      <w:r w:rsidR="00F868B4">
        <w:rPr>
          <w:b/>
          <w:color w:val="363435"/>
          <w:w w:val="89"/>
          <w:position w:val="-1"/>
          <w:sz w:val="19"/>
          <w:szCs w:val="19"/>
        </w:rPr>
        <w:t>INFORMATION</w:t>
      </w:r>
    </w:p>
    <w:p w:rsidR="00F868B4" w:rsidRDefault="006E5123">
      <w:pPr>
        <w:tabs>
          <w:tab w:val="left" w:pos="11120"/>
        </w:tabs>
        <w:spacing w:before="37" w:line="366" w:lineRule="auto"/>
        <w:ind w:left="6590" w:right="319" w:hanging="6471"/>
        <w:rPr>
          <w:color w:val="363435"/>
          <w:w w:val="93"/>
          <w:position w:val="-3"/>
          <w:sz w:val="19"/>
          <w:szCs w:val="19"/>
        </w:rPr>
      </w:pPr>
      <w:r>
        <w:rPr>
          <w:color w:val="363435"/>
          <w:w w:val="93"/>
          <w:position w:val="-3"/>
          <w:sz w:val="19"/>
          <w:szCs w:val="19"/>
        </w:rPr>
        <w:t xml:space="preserve"> Name: </w:t>
      </w:r>
    </w:p>
    <w:p w:rsidR="006E5123" w:rsidRDefault="006E5123">
      <w:pPr>
        <w:tabs>
          <w:tab w:val="left" w:pos="11120"/>
        </w:tabs>
        <w:spacing w:before="37" w:line="366" w:lineRule="auto"/>
        <w:ind w:left="6590" w:right="319" w:hanging="6471"/>
        <w:rPr>
          <w:color w:val="363435"/>
          <w:w w:val="93"/>
          <w:position w:val="-3"/>
          <w:sz w:val="19"/>
          <w:szCs w:val="19"/>
        </w:rPr>
      </w:pPr>
      <w:r>
        <w:rPr>
          <w:color w:val="363435"/>
          <w:w w:val="93"/>
          <w:position w:val="-3"/>
          <w:sz w:val="19"/>
          <w:szCs w:val="19"/>
        </w:rPr>
        <w:t>Address: _____________________________________________________________________________________________________________________</w:t>
      </w:r>
    </w:p>
    <w:p w:rsidR="009D3CD3" w:rsidRDefault="00F868B4">
      <w:pPr>
        <w:tabs>
          <w:tab w:val="left" w:pos="11120"/>
        </w:tabs>
        <w:spacing w:before="37" w:line="366" w:lineRule="auto"/>
        <w:ind w:left="6590" w:right="319" w:hanging="6471"/>
        <w:rPr>
          <w:sz w:val="19"/>
          <w:szCs w:val="19"/>
        </w:rPr>
      </w:pPr>
      <w:r>
        <w:rPr>
          <w:color w:val="363435"/>
          <w:w w:val="93"/>
          <w:position w:val="-3"/>
          <w:sz w:val="19"/>
          <w:szCs w:val="19"/>
        </w:rPr>
        <w:t>Email</w:t>
      </w:r>
      <w:r>
        <w:rPr>
          <w:color w:val="363435"/>
          <w:spacing w:val="10"/>
          <w:w w:val="93"/>
          <w:position w:val="-3"/>
          <w:sz w:val="19"/>
          <w:szCs w:val="19"/>
        </w:rPr>
        <w:t xml:space="preserve"> </w:t>
      </w:r>
      <w:r>
        <w:rPr>
          <w:color w:val="363435"/>
          <w:position w:val="-3"/>
          <w:sz w:val="19"/>
          <w:szCs w:val="19"/>
        </w:rPr>
        <w:t xml:space="preserve">Address: </w:t>
      </w:r>
      <w:r>
        <w:rPr>
          <w:color w:val="363435"/>
          <w:position w:val="-3"/>
          <w:sz w:val="19"/>
          <w:szCs w:val="19"/>
          <w:u w:val="single" w:color="363435"/>
        </w:rPr>
        <w:t xml:space="preserve">                                                                                                             </w:t>
      </w:r>
      <w:r>
        <w:rPr>
          <w:color w:val="363435"/>
          <w:spacing w:val="20"/>
          <w:position w:val="-3"/>
          <w:sz w:val="19"/>
          <w:szCs w:val="19"/>
          <w:u w:val="single" w:color="363435"/>
        </w:rPr>
        <w:t xml:space="preserve"> </w:t>
      </w:r>
      <w:r>
        <w:rPr>
          <w:color w:val="363435"/>
          <w:spacing w:val="-21"/>
          <w:position w:val="-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Home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Telephone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Number: (              </w:t>
      </w:r>
      <w:r>
        <w:rPr>
          <w:color w:val="363435"/>
          <w:spacing w:val="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)</w:t>
      </w:r>
      <w:r>
        <w:rPr>
          <w:color w:val="363435"/>
          <w:w w:val="115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  <w:u w:val="single" w:color="363435"/>
        </w:rPr>
        <w:tab/>
      </w:r>
      <w:r>
        <w:rPr>
          <w:color w:val="363435"/>
          <w:sz w:val="19"/>
          <w:szCs w:val="19"/>
        </w:rPr>
        <w:t xml:space="preserve"> Number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5"/>
          <w:sz w:val="19"/>
          <w:szCs w:val="19"/>
        </w:rPr>
        <w:t>of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8"/>
          <w:sz w:val="19"/>
          <w:szCs w:val="19"/>
        </w:rPr>
        <w:t>years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21"/>
          <w:sz w:val="19"/>
          <w:szCs w:val="19"/>
        </w:rPr>
        <w:t>at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11"/>
          <w:sz w:val="19"/>
          <w:szCs w:val="19"/>
        </w:rPr>
        <w:t>present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8"/>
          <w:sz w:val="19"/>
          <w:szCs w:val="19"/>
        </w:rPr>
        <w:t>address:</w:t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spacing w:val="-22"/>
          <w:sz w:val="19"/>
          <w:szCs w:val="19"/>
        </w:rPr>
        <w:t xml:space="preserve"> </w:t>
      </w:r>
      <w:r>
        <w:rPr>
          <w:color w:val="363435"/>
          <w:w w:val="115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  <w:u w:val="single" w:color="363435"/>
        </w:rPr>
        <w:tab/>
      </w:r>
      <w:r>
        <w:rPr>
          <w:color w:val="363435"/>
          <w:w w:val="42"/>
          <w:sz w:val="19"/>
          <w:szCs w:val="19"/>
          <w:u w:val="single" w:color="363435"/>
        </w:rPr>
        <w:t xml:space="preserve"> </w:t>
      </w:r>
    </w:p>
    <w:p w:rsidR="009D3CD3" w:rsidRDefault="009C2DA2" w:rsidP="006E5123">
      <w:pPr>
        <w:tabs>
          <w:tab w:val="left" w:pos="11140"/>
        </w:tabs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517869E1" wp14:editId="1382BF1F">
                <wp:simplePos x="0" y="0"/>
                <wp:positionH relativeFrom="page">
                  <wp:posOffset>387350</wp:posOffset>
                </wp:positionH>
                <wp:positionV relativeFrom="paragraph">
                  <wp:posOffset>305435</wp:posOffset>
                </wp:positionV>
                <wp:extent cx="6997065" cy="0"/>
                <wp:effectExtent l="6350" t="9525" r="6985" b="9525"/>
                <wp:wrapNone/>
                <wp:docPr id="554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0"/>
                          <a:chOff x="610" y="481"/>
                          <a:chExt cx="11019" cy="0"/>
                        </a:xfrm>
                      </wpg:grpSpPr>
                      <wps:wsp>
                        <wps:cNvPr id="555" name="Freeform 533"/>
                        <wps:cNvSpPr>
                          <a:spLocks/>
                        </wps:cNvSpPr>
                        <wps:spPr bwMode="auto">
                          <a:xfrm>
                            <a:off x="610" y="481"/>
                            <a:ext cx="11019" cy="0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11019"/>
                              <a:gd name="T2" fmla="+- 0 11629 610"/>
                              <a:gd name="T3" fmla="*/ T2 w 11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9">
                                <a:moveTo>
                                  <a:pt x="0" y="0"/>
                                </a:moveTo>
                                <a:lnTo>
                                  <a:pt x="11019" y="0"/>
                                </a:lnTo>
                              </a:path>
                            </a:pathLst>
                          </a:custGeom>
                          <a:noFill/>
                          <a:ln w="362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7C6C" id="Group 532" o:spid="_x0000_s1026" style="position:absolute;margin-left:30.5pt;margin-top:24.05pt;width:550.95pt;height:0;z-index:-251693056;mso-position-horizontal-relative:page" coordorigin="610,481" coordsize="11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">
                <v:shape id="Freeform 533" o:spid="_x0000_s1027" style="position:absolute;left:610;top:481;width:11019;height:0;visibility:visible;mso-wrap-style:square;v-text-anchor:top" coordsize="11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cF8cA&#10;AADcAAAADwAAAGRycy9kb3ducmV2LnhtbESPQUsDMRSE74L/IbyCF2kThZW6Ni1LUShexLZYvD02&#10;r5ulm5clie22v94IQo/DzHzDzBaD68SRQmw9a3iYKBDEtTctNxq2m7fxFERMyAY7z6ThTBEW89ub&#10;GZbGn/iTjuvUiAzhWKIGm1JfShlrSw7jxPfE2dv74DBlGRppAp4y3HXyUakn6bDlvGCxp6Wl+rD+&#10;cRpe39XXZfP9oS6rZVXt7p+VDeeD1nejoXoBkWhI1/B/e2U0FEUBf2fy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V3BfHAAAA3AAAAA8AAAAAAAAAAAAAAAAAmAIAAGRy&#10;cy9kb3ducmV2LnhtbFBLBQYAAAAABAAEAPUAAACMAwAAAAA=&#10;" path="m,l11019,e" filled="f" strokecolor="#363435" strokeweight=".1006mm">
                  <v:path arrowok="t" o:connecttype="custom" o:connectlocs="0,0;11019,0" o:connectangles="0,0"/>
                </v:shape>
                <w10:wrap anchorx="page"/>
              </v:group>
            </w:pict>
          </mc:Fallback>
        </mc:AlternateContent>
      </w:r>
      <w:r w:rsidR="006E5123">
        <w:rPr>
          <w:color w:val="363435"/>
          <w:sz w:val="19"/>
          <w:szCs w:val="19"/>
        </w:rPr>
        <w:t xml:space="preserve">  </w:t>
      </w:r>
      <w:r w:rsidR="00F868B4">
        <w:rPr>
          <w:color w:val="363435"/>
          <w:sz w:val="19"/>
          <w:szCs w:val="19"/>
        </w:rPr>
        <w:t>Number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5"/>
          <w:sz w:val="19"/>
          <w:szCs w:val="19"/>
        </w:rPr>
        <w:t>of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8"/>
          <w:sz w:val="19"/>
          <w:szCs w:val="19"/>
        </w:rPr>
        <w:t>years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21"/>
          <w:sz w:val="19"/>
          <w:szCs w:val="19"/>
        </w:rPr>
        <w:t>at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4"/>
          <w:sz w:val="19"/>
          <w:szCs w:val="19"/>
        </w:rPr>
        <w:t>previous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8"/>
          <w:sz w:val="19"/>
          <w:szCs w:val="19"/>
        </w:rPr>
        <w:t>address:</w:t>
      </w:r>
      <w:r w:rsidR="00F868B4">
        <w:rPr>
          <w:color w:val="363435"/>
          <w:spacing w:val="-19"/>
          <w:sz w:val="19"/>
          <w:szCs w:val="19"/>
        </w:rPr>
        <w:t xml:space="preserve"> </w:t>
      </w:r>
      <w:r w:rsidR="00F868B4">
        <w:rPr>
          <w:color w:val="363435"/>
          <w:w w:val="115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  <w:u w:val="single" w:color="363435"/>
        </w:rPr>
        <w:tab/>
      </w:r>
    </w:p>
    <w:p w:rsidR="009D3CD3" w:rsidRDefault="009D3CD3">
      <w:pPr>
        <w:spacing w:before="5" w:line="180" w:lineRule="exact"/>
        <w:rPr>
          <w:sz w:val="19"/>
          <w:szCs w:val="19"/>
        </w:rPr>
      </w:pPr>
    </w:p>
    <w:p w:rsidR="009D3CD3" w:rsidRDefault="009D3CD3">
      <w:pPr>
        <w:spacing w:line="200" w:lineRule="exact"/>
      </w:pPr>
    </w:p>
    <w:p w:rsidR="009D3CD3" w:rsidRDefault="006E5123">
      <w:pPr>
        <w:spacing w:line="200" w:lineRule="exact"/>
        <w:ind w:left="119"/>
        <w:rPr>
          <w:sz w:val="19"/>
          <w:szCs w:val="19"/>
        </w:r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C6A88F" wp14:editId="663D3A0F">
                <wp:simplePos x="0" y="0"/>
                <wp:positionH relativeFrom="column">
                  <wp:posOffset>5883275</wp:posOffset>
                </wp:positionH>
                <wp:positionV relativeFrom="paragraph">
                  <wp:posOffset>19050</wp:posOffset>
                </wp:positionV>
                <wp:extent cx="90805" cy="115570"/>
                <wp:effectExtent l="9525" t="13970" r="13970" b="13335"/>
                <wp:wrapNone/>
                <wp:docPr id="600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C1B23" id="Rectangle 579" o:spid="_x0000_s1026" style="position:absolute;margin-left:463.25pt;margin-top:1.5pt;width:7.1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+gIg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57781E" wp14:editId="30A7ED71">
                <wp:simplePos x="0" y="0"/>
                <wp:positionH relativeFrom="column">
                  <wp:posOffset>5540375</wp:posOffset>
                </wp:positionH>
                <wp:positionV relativeFrom="paragraph">
                  <wp:posOffset>19050</wp:posOffset>
                </wp:positionV>
                <wp:extent cx="90805" cy="115570"/>
                <wp:effectExtent l="9525" t="13970" r="13970" b="13335"/>
                <wp:wrapNone/>
                <wp:docPr id="1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8A561" id="Rectangle 579" o:spid="_x0000_s1026" style="position:absolute;margin-left:436.25pt;margin-top:1.5pt;width:7.1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02IA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"/>
            </w:pict>
          </mc:Fallback>
        </mc:AlternateContent>
      </w:r>
      <w:r w:rsidR="00F868B4">
        <w:rPr>
          <w:color w:val="363435"/>
          <w:position w:val="-1"/>
          <w:sz w:val="19"/>
          <w:szCs w:val="19"/>
        </w:rPr>
        <w:t>Can</w:t>
      </w:r>
      <w:r w:rsidR="00F868B4">
        <w:rPr>
          <w:color w:val="363435"/>
          <w:spacing w:val="-2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you,</w:t>
      </w:r>
      <w:r w:rsidR="00F868B4">
        <w:rPr>
          <w:color w:val="363435"/>
          <w:spacing w:val="10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 xml:space="preserve">after </w:t>
      </w:r>
      <w:r w:rsidR="00F868B4">
        <w:rPr>
          <w:color w:val="363435"/>
          <w:spacing w:val="5"/>
          <w:position w:val="-1"/>
          <w:sz w:val="19"/>
          <w:szCs w:val="19"/>
        </w:rPr>
        <w:t>an</w:t>
      </w:r>
      <w:r w:rsidR="00F868B4">
        <w:rPr>
          <w:color w:val="363435"/>
          <w:spacing w:val="21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offer</w:t>
      </w:r>
      <w:r w:rsidR="00F868B4">
        <w:rPr>
          <w:color w:val="363435"/>
          <w:spacing w:val="33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of</w:t>
      </w:r>
      <w:r w:rsidR="00F868B4">
        <w:rPr>
          <w:color w:val="363435"/>
          <w:spacing w:val="15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employment,</w:t>
      </w:r>
      <w:r w:rsidR="00F868B4">
        <w:rPr>
          <w:color w:val="363435"/>
          <w:spacing w:val="27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submit</w:t>
      </w:r>
      <w:r w:rsidR="00F868B4">
        <w:rPr>
          <w:color w:val="363435"/>
          <w:spacing w:val="28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verification</w:t>
      </w:r>
      <w:r w:rsidR="00F868B4">
        <w:rPr>
          <w:color w:val="363435"/>
          <w:spacing w:val="33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of</w:t>
      </w:r>
      <w:r w:rsidR="00F868B4">
        <w:rPr>
          <w:color w:val="363435"/>
          <w:spacing w:val="15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your</w:t>
      </w:r>
      <w:r w:rsidR="00F868B4">
        <w:rPr>
          <w:color w:val="363435"/>
          <w:spacing w:val="17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legal</w:t>
      </w:r>
      <w:r w:rsidR="00F868B4">
        <w:rPr>
          <w:color w:val="363435"/>
          <w:spacing w:val="11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right</w:t>
      </w:r>
      <w:r w:rsidR="00F868B4">
        <w:rPr>
          <w:color w:val="363435"/>
          <w:spacing w:val="28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to</w:t>
      </w:r>
      <w:r w:rsidR="00F868B4">
        <w:rPr>
          <w:color w:val="363435"/>
          <w:spacing w:val="31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work</w:t>
      </w:r>
      <w:r w:rsidR="00F868B4">
        <w:rPr>
          <w:color w:val="363435"/>
          <w:spacing w:val="7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in</w:t>
      </w:r>
      <w:r w:rsidR="00F868B4">
        <w:rPr>
          <w:color w:val="363435"/>
          <w:spacing w:val="4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the</w:t>
      </w:r>
      <w:r w:rsidR="00F868B4">
        <w:rPr>
          <w:color w:val="363435"/>
          <w:spacing w:val="35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United</w:t>
      </w:r>
      <w:r w:rsidR="00F868B4">
        <w:rPr>
          <w:color w:val="363435"/>
          <w:spacing w:val="17"/>
          <w:position w:val="-1"/>
          <w:sz w:val="19"/>
          <w:szCs w:val="19"/>
        </w:rPr>
        <w:t xml:space="preserve"> </w:t>
      </w:r>
      <w:r w:rsidR="00F868B4">
        <w:rPr>
          <w:color w:val="363435"/>
          <w:w w:val="112"/>
          <w:position w:val="-1"/>
          <w:sz w:val="19"/>
          <w:szCs w:val="19"/>
        </w:rPr>
        <w:t>States?</w:t>
      </w:r>
      <w:r w:rsidR="00F868B4">
        <w:rPr>
          <w:color w:val="363435"/>
          <w:spacing w:val="1"/>
          <w:w w:val="112"/>
          <w:position w:val="-1"/>
          <w:sz w:val="19"/>
          <w:szCs w:val="19"/>
        </w:rPr>
        <w:t xml:space="preserve"> </w:t>
      </w:r>
      <w:r>
        <w:rPr>
          <w:color w:val="363435"/>
          <w:spacing w:val="1"/>
          <w:w w:val="112"/>
          <w:position w:val="-1"/>
          <w:sz w:val="19"/>
          <w:szCs w:val="19"/>
        </w:rPr>
        <w:t xml:space="preserve">   </w:t>
      </w:r>
      <w:r w:rsidR="00F868B4">
        <w:rPr>
          <w:color w:val="363435"/>
          <w:spacing w:val="-17"/>
          <w:w w:val="151"/>
          <w:position w:val="-1"/>
          <w:sz w:val="19"/>
          <w:szCs w:val="19"/>
        </w:rPr>
        <w:t xml:space="preserve"> </w:t>
      </w:r>
      <w:r w:rsidR="00F868B4">
        <w:rPr>
          <w:color w:val="363435"/>
          <w:w w:val="84"/>
          <w:position w:val="-1"/>
          <w:sz w:val="19"/>
          <w:szCs w:val="19"/>
        </w:rPr>
        <w:t>YES</w:t>
      </w:r>
      <w:r w:rsidR="00F868B4">
        <w:rPr>
          <w:color w:val="363435"/>
          <w:spacing w:val="15"/>
          <w:w w:val="84"/>
          <w:position w:val="-1"/>
          <w:sz w:val="19"/>
          <w:szCs w:val="19"/>
        </w:rPr>
        <w:t xml:space="preserve"> </w:t>
      </w:r>
      <w:r>
        <w:rPr>
          <w:color w:val="363435"/>
          <w:spacing w:val="15"/>
          <w:w w:val="84"/>
          <w:position w:val="-1"/>
          <w:sz w:val="19"/>
          <w:szCs w:val="19"/>
        </w:rPr>
        <w:t xml:space="preserve">  </w:t>
      </w:r>
      <w:r w:rsidR="00F868B4">
        <w:rPr>
          <w:color w:val="363435"/>
          <w:spacing w:val="-17"/>
          <w:w w:val="151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NO</w:t>
      </w:r>
    </w:p>
    <w:p w:rsidR="009D3CD3" w:rsidRDefault="009D3CD3">
      <w:pPr>
        <w:spacing w:before="19" w:line="280" w:lineRule="exact"/>
        <w:rPr>
          <w:sz w:val="28"/>
          <w:szCs w:val="28"/>
        </w:rPr>
      </w:pPr>
    </w:p>
    <w:p w:rsidR="009D3CD3" w:rsidRDefault="009C2DA2">
      <w:pPr>
        <w:spacing w:before="35" w:line="298" w:lineRule="auto"/>
        <w:ind w:left="335" w:right="478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1B1FE" wp14:editId="7D1620DB">
                <wp:simplePos x="0" y="0"/>
                <wp:positionH relativeFrom="column">
                  <wp:posOffset>5734685</wp:posOffset>
                </wp:positionH>
                <wp:positionV relativeFrom="paragraph">
                  <wp:posOffset>511810</wp:posOffset>
                </wp:positionV>
                <wp:extent cx="90805" cy="115570"/>
                <wp:effectExtent l="13335" t="11430" r="10160" b="6350"/>
                <wp:wrapNone/>
                <wp:docPr id="553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C05F" id="Rectangle 574" o:spid="_x0000_s1026" style="position:absolute;margin-left:451.55pt;margin-top:40.3pt;width:7.1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"/>
            </w:pict>
          </mc:Fallback>
        </mc:AlternateContent>
      </w:r>
      <w:r w:rsidR="00F868B4">
        <w:rPr>
          <w:b/>
          <w:color w:val="363435"/>
          <w:w w:val="86"/>
          <w:sz w:val="19"/>
          <w:szCs w:val="19"/>
        </w:rPr>
        <w:t xml:space="preserve">CONVICTIONS: </w:t>
      </w:r>
      <w:r w:rsidR="00F868B4">
        <w:rPr>
          <w:b/>
          <w:color w:val="363435"/>
          <w:spacing w:val="20"/>
          <w:w w:val="86"/>
          <w:sz w:val="19"/>
          <w:szCs w:val="19"/>
        </w:rPr>
        <w:t xml:space="preserve"> </w:t>
      </w:r>
      <w:r w:rsidR="00F868B4">
        <w:rPr>
          <w:color w:val="363435"/>
          <w:w w:val="86"/>
          <w:sz w:val="18"/>
          <w:szCs w:val="18"/>
        </w:rPr>
        <w:t>A</w:t>
      </w:r>
      <w:r w:rsidR="00F868B4">
        <w:rPr>
          <w:color w:val="363435"/>
          <w:spacing w:val="9"/>
          <w:w w:val="8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conviction</w:t>
      </w:r>
      <w:r w:rsidR="00F868B4">
        <w:rPr>
          <w:color w:val="363435"/>
          <w:spacing w:val="2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does</w:t>
      </w:r>
      <w:r w:rsidR="00F868B4">
        <w:rPr>
          <w:color w:val="363435"/>
          <w:spacing w:val="3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not</w:t>
      </w:r>
      <w:r w:rsidR="00F868B4">
        <w:rPr>
          <w:color w:val="363435"/>
          <w:spacing w:val="3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automatically </w:t>
      </w:r>
      <w:r w:rsidR="00F868B4">
        <w:rPr>
          <w:color w:val="363435"/>
          <w:spacing w:val="1"/>
          <w:sz w:val="18"/>
          <w:szCs w:val="18"/>
        </w:rPr>
        <w:t>mean</w:t>
      </w:r>
      <w:r w:rsidR="00F868B4">
        <w:rPr>
          <w:color w:val="363435"/>
          <w:spacing w:val="1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you</w:t>
      </w:r>
      <w:r w:rsidR="00F868B4">
        <w:rPr>
          <w:color w:val="363435"/>
          <w:spacing w:val="10"/>
          <w:sz w:val="18"/>
          <w:szCs w:val="18"/>
        </w:rPr>
        <w:t xml:space="preserve"> </w:t>
      </w:r>
      <w:r w:rsidR="00F868B4">
        <w:rPr>
          <w:color w:val="363435"/>
          <w:w w:val="90"/>
          <w:sz w:val="18"/>
          <w:szCs w:val="18"/>
        </w:rPr>
        <w:t>will</w:t>
      </w:r>
      <w:r w:rsidR="00F868B4">
        <w:rPr>
          <w:color w:val="363435"/>
          <w:spacing w:val="11"/>
          <w:w w:val="90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not</w:t>
      </w:r>
      <w:r w:rsidR="00F868B4">
        <w:rPr>
          <w:color w:val="363435"/>
          <w:spacing w:val="3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be</w:t>
      </w:r>
      <w:r w:rsidR="00F868B4">
        <w:rPr>
          <w:color w:val="363435"/>
          <w:spacing w:val="1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offered</w:t>
      </w:r>
      <w:r w:rsidR="00F868B4">
        <w:rPr>
          <w:color w:val="363435"/>
          <w:spacing w:val="4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the</w:t>
      </w:r>
      <w:r w:rsidR="00F868B4">
        <w:rPr>
          <w:color w:val="363435"/>
          <w:spacing w:val="3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job.</w:t>
      </w:r>
      <w:r w:rsidR="00F868B4">
        <w:rPr>
          <w:color w:val="363435"/>
          <w:spacing w:val="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What</w:t>
      </w:r>
      <w:r w:rsidR="00F868B4">
        <w:rPr>
          <w:color w:val="363435"/>
          <w:spacing w:val="1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you</w:t>
      </w:r>
      <w:r w:rsidR="00F868B4">
        <w:rPr>
          <w:color w:val="363435"/>
          <w:spacing w:val="10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were</w:t>
      </w:r>
      <w:r w:rsidR="00F868B4">
        <w:rPr>
          <w:color w:val="363435"/>
          <w:spacing w:val="2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convicted</w:t>
      </w:r>
      <w:r w:rsidR="00F868B4">
        <w:rPr>
          <w:color w:val="363435"/>
          <w:spacing w:val="3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of,</w:t>
      </w:r>
      <w:r w:rsidR="00F868B4">
        <w:rPr>
          <w:color w:val="363435"/>
          <w:spacing w:val="15"/>
          <w:sz w:val="18"/>
          <w:szCs w:val="18"/>
        </w:rPr>
        <w:t xml:space="preserve"> </w:t>
      </w:r>
      <w:r w:rsidR="00F868B4">
        <w:rPr>
          <w:color w:val="363435"/>
          <w:w w:val="105"/>
          <w:sz w:val="18"/>
          <w:szCs w:val="18"/>
        </w:rPr>
        <w:t xml:space="preserve">circumstances </w:t>
      </w:r>
      <w:r w:rsidR="00F868B4">
        <w:rPr>
          <w:color w:val="363435"/>
          <w:sz w:val="18"/>
          <w:szCs w:val="18"/>
        </w:rPr>
        <w:t xml:space="preserve">surrounding </w:t>
      </w:r>
      <w:r w:rsidR="00F868B4">
        <w:rPr>
          <w:color w:val="363435"/>
          <w:spacing w:val="5"/>
          <w:sz w:val="18"/>
          <w:szCs w:val="18"/>
        </w:rPr>
        <w:t>the</w:t>
      </w:r>
      <w:r w:rsidR="00F868B4">
        <w:rPr>
          <w:color w:val="363435"/>
          <w:spacing w:val="3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conviction</w:t>
      </w:r>
      <w:r w:rsidR="00F868B4">
        <w:rPr>
          <w:color w:val="363435"/>
          <w:spacing w:val="2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and</w:t>
      </w:r>
      <w:r w:rsidR="00F868B4">
        <w:rPr>
          <w:color w:val="363435"/>
          <w:spacing w:val="2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how</w:t>
      </w:r>
      <w:r w:rsidR="00F868B4">
        <w:rPr>
          <w:color w:val="363435"/>
          <w:spacing w:val="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long</w:t>
      </w:r>
      <w:r w:rsidR="00F868B4">
        <w:rPr>
          <w:color w:val="363435"/>
          <w:spacing w:val="10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ago</w:t>
      </w:r>
      <w:r w:rsidR="00F868B4">
        <w:rPr>
          <w:color w:val="363435"/>
          <w:spacing w:val="2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the</w:t>
      </w:r>
      <w:r w:rsidR="00F868B4">
        <w:rPr>
          <w:color w:val="363435"/>
          <w:spacing w:val="3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conviction</w:t>
      </w:r>
      <w:r w:rsidR="00F868B4">
        <w:rPr>
          <w:color w:val="363435"/>
          <w:spacing w:val="2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occurred</w:t>
      </w:r>
      <w:r w:rsidR="00F868B4">
        <w:rPr>
          <w:color w:val="363435"/>
          <w:spacing w:val="38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are</w:t>
      </w:r>
      <w:r w:rsidR="00F868B4">
        <w:rPr>
          <w:color w:val="363435"/>
          <w:spacing w:val="3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important </w:t>
      </w:r>
      <w:r w:rsidR="00F868B4">
        <w:rPr>
          <w:color w:val="363435"/>
          <w:spacing w:val="11"/>
          <w:sz w:val="18"/>
          <w:szCs w:val="18"/>
        </w:rPr>
        <w:t>considerations</w:t>
      </w:r>
      <w:r w:rsidR="00F868B4">
        <w:rPr>
          <w:color w:val="363435"/>
          <w:spacing w:val="4"/>
          <w:w w:val="10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in</w:t>
      </w:r>
      <w:r w:rsidR="00F868B4">
        <w:rPr>
          <w:color w:val="363435"/>
          <w:spacing w:val="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determining</w:t>
      </w:r>
      <w:r w:rsidR="00F868B4">
        <w:rPr>
          <w:color w:val="363435"/>
          <w:spacing w:val="3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your</w:t>
      </w:r>
      <w:r w:rsidR="00F868B4">
        <w:rPr>
          <w:color w:val="363435"/>
          <w:spacing w:val="17"/>
          <w:sz w:val="18"/>
          <w:szCs w:val="18"/>
        </w:rPr>
        <w:t xml:space="preserve"> </w:t>
      </w:r>
      <w:r w:rsidR="00F868B4">
        <w:rPr>
          <w:color w:val="363435"/>
          <w:w w:val="99"/>
          <w:sz w:val="18"/>
          <w:szCs w:val="18"/>
        </w:rPr>
        <w:t>eligibilit</w:t>
      </w:r>
      <w:r w:rsidR="00F868B4">
        <w:rPr>
          <w:color w:val="363435"/>
          <w:w w:val="106"/>
          <w:sz w:val="18"/>
          <w:szCs w:val="18"/>
        </w:rPr>
        <w:t xml:space="preserve">y/continued </w:t>
      </w:r>
      <w:r w:rsidR="00F868B4">
        <w:rPr>
          <w:color w:val="363435"/>
          <w:sz w:val="18"/>
          <w:szCs w:val="18"/>
        </w:rPr>
        <w:t>employment.</w:t>
      </w:r>
      <w:r w:rsidR="00F868B4">
        <w:rPr>
          <w:color w:val="363435"/>
          <w:spacing w:val="16"/>
          <w:sz w:val="18"/>
          <w:szCs w:val="18"/>
        </w:rPr>
        <w:t xml:space="preserve"> </w:t>
      </w:r>
      <w:r w:rsidR="00F868B4">
        <w:rPr>
          <w:color w:val="363435"/>
          <w:w w:val="92"/>
          <w:sz w:val="18"/>
          <w:szCs w:val="18"/>
        </w:rPr>
        <w:t>Give</w:t>
      </w:r>
      <w:r w:rsidR="00F868B4">
        <w:rPr>
          <w:color w:val="363435"/>
          <w:spacing w:val="11"/>
          <w:w w:val="9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all</w:t>
      </w:r>
      <w:r w:rsidR="00F868B4">
        <w:rPr>
          <w:color w:val="363435"/>
          <w:spacing w:val="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the</w:t>
      </w:r>
      <w:r w:rsidR="00F868B4">
        <w:rPr>
          <w:color w:val="363435"/>
          <w:spacing w:val="3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facts, </w:t>
      </w:r>
      <w:r w:rsidR="00F868B4">
        <w:rPr>
          <w:color w:val="363435"/>
          <w:spacing w:val="4"/>
          <w:sz w:val="18"/>
          <w:szCs w:val="18"/>
        </w:rPr>
        <w:t>so</w:t>
      </w:r>
      <w:r w:rsidR="00F868B4">
        <w:rPr>
          <w:color w:val="363435"/>
          <w:spacing w:val="2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that </w:t>
      </w:r>
      <w:r w:rsidR="00F868B4">
        <w:rPr>
          <w:color w:val="363435"/>
          <w:spacing w:val="8"/>
          <w:sz w:val="18"/>
          <w:szCs w:val="18"/>
        </w:rPr>
        <w:t>a</w:t>
      </w:r>
      <w:r w:rsidR="00F868B4">
        <w:rPr>
          <w:color w:val="363435"/>
          <w:spacing w:val="1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fair</w:t>
      </w:r>
      <w:r w:rsidR="00F868B4">
        <w:rPr>
          <w:color w:val="363435"/>
          <w:spacing w:val="1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decision</w:t>
      </w:r>
      <w:r w:rsidR="00F868B4">
        <w:rPr>
          <w:color w:val="363435"/>
          <w:spacing w:val="3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can</w:t>
      </w:r>
      <w:r w:rsidR="00F868B4">
        <w:rPr>
          <w:color w:val="363435"/>
          <w:spacing w:val="1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be</w:t>
      </w:r>
      <w:r w:rsidR="00F868B4">
        <w:rPr>
          <w:color w:val="363435"/>
          <w:spacing w:val="17"/>
          <w:sz w:val="18"/>
          <w:szCs w:val="18"/>
        </w:rPr>
        <w:t xml:space="preserve"> </w:t>
      </w:r>
      <w:r w:rsidR="00F868B4">
        <w:rPr>
          <w:color w:val="363435"/>
          <w:w w:val="102"/>
          <w:sz w:val="18"/>
          <w:szCs w:val="18"/>
        </w:rPr>
        <w:t>made.</w:t>
      </w:r>
    </w:p>
    <w:p w:rsidR="009D3CD3" w:rsidRDefault="009C2DA2">
      <w:pPr>
        <w:spacing w:before="4"/>
        <w:ind w:left="33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FDC9F0" wp14:editId="4F38C71D">
                <wp:simplePos x="0" y="0"/>
                <wp:positionH relativeFrom="column">
                  <wp:posOffset>6101080</wp:posOffset>
                </wp:positionH>
                <wp:positionV relativeFrom="paragraph">
                  <wp:posOffset>-1905</wp:posOffset>
                </wp:positionV>
                <wp:extent cx="90805" cy="115570"/>
                <wp:effectExtent l="8255" t="8890" r="5715" b="8890"/>
                <wp:wrapNone/>
                <wp:docPr id="552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3D8E" id="Rectangle 575" o:spid="_x0000_s1026" style="position:absolute;margin-left:480.4pt;margin-top:-.15pt;width:7.1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03B95F3" wp14:editId="18F47321">
                <wp:simplePos x="0" y="0"/>
                <wp:positionH relativeFrom="page">
                  <wp:posOffset>384175</wp:posOffset>
                </wp:positionH>
                <wp:positionV relativeFrom="paragraph">
                  <wp:posOffset>-615315</wp:posOffset>
                </wp:positionV>
                <wp:extent cx="7004050" cy="1847215"/>
                <wp:effectExtent l="3175" t="5080" r="3175" b="5080"/>
                <wp:wrapNone/>
                <wp:docPr id="547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1847215"/>
                          <a:chOff x="605" y="-969"/>
                          <a:chExt cx="11030" cy="2909"/>
                        </a:xfrm>
                      </wpg:grpSpPr>
                      <wpg:grpSp>
                        <wpg:cNvPr id="548" name="Group 528"/>
                        <wpg:cNvGrpSpPr>
                          <a:grpSpLocks/>
                        </wpg:cNvGrpSpPr>
                        <wpg:grpSpPr bwMode="auto">
                          <a:xfrm>
                            <a:off x="9269" y="1552"/>
                            <a:ext cx="1924" cy="254"/>
                            <a:chOff x="9269" y="1552"/>
                            <a:chExt cx="1924" cy="254"/>
                          </a:xfrm>
                        </wpg:grpSpPr>
                        <wps:wsp>
                          <wps:cNvPr id="549" name="Freeform 531"/>
                          <wps:cNvSpPr>
                            <a:spLocks/>
                          </wps:cNvSpPr>
                          <wps:spPr bwMode="auto">
                            <a:xfrm>
                              <a:off x="9269" y="1552"/>
                              <a:ext cx="1924" cy="254"/>
                            </a:xfrm>
                            <a:custGeom>
                              <a:avLst/>
                              <a:gdLst>
                                <a:gd name="T0" fmla="+- 0 9369 9269"/>
                                <a:gd name="T1" fmla="*/ T0 w 1924"/>
                                <a:gd name="T2" fmla="+- 0 1552 1552"/>
                                <a:gd name="T3" fmla="*/ 1552 h 254"/>
                                <a:gd name="T4" fmla="+- 0 9306 9269"/>
                                <a:gd name="T5" fmla="*/ T4 w 1924"/>
                                <a:gd name="T6" fmla="+- 0 1554 1552"/>
                                <a:gd name="T7" fmla="*/ 1554 h 254"/>
                                <a:gd name="T8" fmla="+- 0 9270 9269"/>
                                <a:gd name="T9" fmla="*/ T8 w 1924"/>
                                <a:gd name="T10" fmla="+- 0 1613 1552"/>
                                <a:gd name="T11" fmla="*/ 1613 h 254"/>
                                <a:gd name="T12" fmla="+- 0 9269 9269"/>
                                <a:gd name="T13" fmla="*/ T12 w 1924"/>
                                <a:gd name="T14" fmla="+- 0 1652 1552"/>
                                <a:gd name="T15" fmla="*/ 1652 h 254"/>
                                <a:gd name="T16" fmla="+- 0 9269 9269"/>
                                <a:gd name="T17" fmla="*/ T16 w 1924"/>
                                <a:gd name="T18" fmla="+- 0 1706 1552"/>
                                <a:gd name="T19" fmla="*/ 1706 h 254"/>
                                <a:gd name="T20" fmla="+- 0 9271 9269"/>
                                <a:gd name="T21" fmla="*/ T20 w 1924"/>
                                <a:gd name="T22" fmla="+- 0 1769 1552"/>
                                <a:gd name="T23" fmla="*/ 1769 h 254"/>
                                <a:gd name="T24" fmla="+- 0 9330 9269"/>
                                <a:gd name="T25" fmla="*/ T24 w 1924"/>
                                <a:gd name="T26" fmla="+- 0 1805 1552"/>
                                <a:gd name="T27" fmla="*/ 1805 h 254"/>
                                <a:gd name="T28" fmla="+- 0 9369 9269"/>
                                <a:gd name="T29" fmla="*/ T28 w 1924"/>
                                <a:gd name="T30" fmla="+- 0 1806 1552"/>
                                <a:gd name="T31" fmla="*/ 1806 h 254"/>
                                <a:gd name="T32" fmla="+- 0 11093 9269"/>
                                <a:gd name="T33" fmla="*/ T32 w 1924"/>
                                <a:gd name="T34" fmla="+- 0 1806 1552"/>
                                <a:gd name="T35" fmla="*/ 1806 h 254"/>
                                <a:gd name="T36" fmla="+- 0 11156 9269"/>
                                <a:gd name="T37" fmla="*/ T36 w 1924"/>
                                <a:gd name="T38" fmla="+- 0 1803 1552"/>
                                <a:gd name="T39" fmla="*/ 1803 h 254"/>
                                <a:gd name="T40" fmla="+- 0 11193 9269"/>
                                <a:gd name="T41" fmla="*/ T40 w 1924"/>
                                <a:gd name="T42" fmla="+- 0 1745 1552"/>
                                <a:gd name="T43" fmla="*/ 1745 h 254"/>
                                <a:gd name="T44" fmla="+- 0 11193 9269"/>
                                <a:gd name="T45" fmla="*/ T44 w 1924"/>
                                <a:gd name="T46" fmla="+- 0 1706 1552"/>
                                <a:gd name="T47" fmla="*/ 1706 h 254"/>
                                <a:gd name="T48" fmla="+- 0 11193 9269"/>
                                <a:gd name="T49" fmla="*/ T48 w 1924"/>
                                <a:gd name="T50" fmla="+- 0 1652 1552"/>
                                <a:gd name="T51" fmla="*/ 1652 h 254"/>
                                <a:gd name="T52" fmla="+- 0 11191 9269"/>
                                <a:gd name="T53" fmla="*/ T52 w 1924"/>
                                <a:gd name="T54" fmla="+- 0 1589 1552"/>
                                <a:gd name="T55" fmla="*/ 1589 h 254"/>
                                <a:gd name="T56" fmla="+- 0 11132 9269"/>
                                <a:gd name="T57" fmla="*/ T56 w 1924"/>
                                <a:gd name="T58" fmla="+- 0 1552 1552"/>
                                <a:gd name="T59" fmla="*/ 1552 h 254"/>
                                <a:gd name="T60" fmla="+- 0 11093 9269"/>
                                <a:gd name="T61" fmla="*/ T60 w 1924"/>
                                <a:gd name="T62" fmla="+- 0 1552 1552"/>
                                <a:gd name="T63" fmla="*/ 1552 h 254"/>
                                <a:gd name="T64" fmla="+- 0 9369 9269"/>
                                <a:gd name="T65" fmla="*/ T64 w 1924"/>
                                <a:gd name="T66" fmla="+- 0 1552 1552"/>
                                <a:gd name="T67" fmla="*/ 155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24" h="254">
                                  <a:moveTo>
                                    <a:pt x="100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61" y="253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824" y="254"/>
                                  </a:lnTo>
                                  <a:lnTo>
                                    <a:pt x="1887" y="251"/>
                                  </a:lnTo>
                                  <a:lnTo>
                                    <a:pt x="1924" y="193"/>
                                  </a:lnTo>
                                  <a:lnTo>
                                    <a:pt x="1924" y="154"/>
                                  </a:lnTo>
                                  <a:lnTo>
                                    <a:pt x="1924" y="100"/>
                                  </a:lnTo>
                                  <a:lnTo>
                                    <a:pt x="1922" y="37"/>
                                  </a:lnTo>
                                  <a:lnTo>
                                    <a:pt x="1863" y="0"/>
                                  </a:lnTo>
                                  <a:lnTo>
                                    <a:pt x="182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0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615" y="-959"/>
                              <a:ext cx="11010" cy="2889"/>
                              <a:chOff x="615" y="-959"/>
                              <a:chExt cx="11010" cy="2889"/>
                            </a:xfrm>
                          </wpg:grpSpPr>
                          <wps:wsp>
                            <wps:cNvPr id="551" name="Freeform 530"/>
                            <wps:cNvSpPr>
                              <a:spLocks/>
                            </wps:cNvSpPr>
                            <wps:spPr bwMode="auto">
                              <a:xfrm>
                                <a:off x="615" y="-959"/>
                                <a:ext cx="11010" cy="2889"/>
                              </a:xfrm>
                              <a:custGeom>
                                <a:avLst/>
                                <a:gdLst>
                                  <a:gd name="T0" fmla="+- 0 855 615"/>
                                  <a:gd name="T1" fmla="*/ T0 w 11010"/>
                                  <a:gd name="T2" fmla="+- 0 -959 -959"/>
                                  <a:gd name="T3" fmla="*/ -959 h 2889"/>
                                  <a:gd name="T4" fmla="+- 0 780 615"/>
                                  <a:gd name="T5" fmla="*/ T4 w 11010"/>
                                  <a:gd name="T6" fmla="+- 0 -959 -959"/>
                                  <a:gd name="T7" fmla="*/ -959 h 2889"/>
                                  <a:gd name="T8" fmla="+- 0 699 615"/>
                                  <a:gd name="T9" fmla="*/ T8 w 11010"/>
                                  <a:gd name="T10" fmla="+- 0 -953 -959"/>
                                  <a:gd name="T11" fmla="*/ -953 h 2889"/>
                                  <a:gd name="T12" fmla="+- 0 640 615"/>
                                  <a:gd name="T13" fmla="*/ T12 w 11010"/>
                                  <a:gd name="T14" fmla="+- 0 -923 -959"/>
                                  <a:gd name="T15" fmla="*/ -923 h 2889"/>
                                  <a:gd name="T16" fmla="+- 0 618 615"/>
                                  <a:gd name="T17" fmla="*/ T16 w 11010"/>
                                  <a:gd name="T18" fmla="+- 0 -851 -959"/>
                                  <a:gd name="T19" fmla="*/ -851 h 2889"/>
                                  <a:gd name="T20" fmla="+- 0 615 615"/>
                                  <a:gd name="T21" fmla="*/ T20 w 11010"/>
                                  <a:gd name="T22" fmla="+- 0 -758 -959"/>
                                  <a:gd name="T23" fmla="*/ -758 h 2889"/>
                                  <a:gd name="T24" fmla="+- 0 615 615"/>
                                  <a:gd name="T25" fmla="*/ T24 w 11010"/>
                                  <a:gd name="T26" fmla="+- 0 -719 -959"/>
                                  <a:gd name="T27" fmla="*/ -719 h 2889"/>
                                  <a:gd name="T28" fmla="+- 0 615 615"/>
                                  <a:gd name="T29" fmla="*/ T28 w 11010"/>
                                  <a:gd name="T30" fmla="+- 0 1690 -959"/>
                                  <a:gd name="T31" fmla="*/ 1690 h 2889"/>
                                  <a:gd name="T32" fmla="+- 0 615 615"/>
                                  <a:gd name="T33" fmla="*/ T32 w 11010"/>
                                  <a:gd name="T34" fmla="+- 0 1765 -959"/>
                                  <a:gd name="T35" fmla="*/ 1765 h 2889"/>
                                  <a:gd name="T36" fmla="+- 0 621 615"/>
                                  <a:gd name="T37" fmla="*/ T36 w 11010"/>
                                  <a:gd name="T38" fmla="+- 0 1845 -959"/>
                                  <a:gd name="T39" fmla="*/ 1845 h 2889"/>
                                  <a:gd name="T40" fmla="+- 0 651 615"/>
                                  <a:gd name="T41" fmla="*/ T40 w 11010"/>
                                  <a:gd name="T42" fmla="+- 0 1905 -959"/>
                                  <a:gd name="T43" fmla="*/ 1905 h 2889"/>
                                  <a:gd name="T44" fmla="+- 0 723 615"/>
                                  <a:gd name="T45" fmla="*/ T44 w 11010"/>
                                  <a:gd name="T46" fmla="+- 0 1927 -959"/>
                                  <a:gd name="T47" fmla="*/ 1927 h 2889"/>
                                  <a:gd name="T48" fmla="+- 0 816 615"/>
                                  <a:gd name="T49" fmla="*/ T48 w 11010"/>
                                  <a:gd name="T50" fmla="+- 0 1930 -959"/>
                                  <a:gd name="T51" fmla="*/ 1930 h 2889"/>
                                  <a:gd name="T52" fmla="+- 0 855 615"/>
                                  <a:gd name="T53" fmla="*/ T52 w 11010"/>
                                  <a:gd name="T54" fmla="+- 0 1930 -959"/>
                                  <a:gd name="T55" fmla="*/ 1930 h 2889"/>
                                  <a:gd name="T56" fmla="+- 0 11385 615"/>
                                  <a:gd name="T57" fmla="*/ T56 w 11010"/>
                                  <a:gd name="T58" fmla="+- 0 1930 -959"/>
                                  <a:gd name="T59" fmla="*/ 1930 h 2889"/>
                                  <a:gd name="T60" fmla="+- 0 11460 615"/>
                                  <a:gd name="T61" fmla="*/ T60 w 11010"/>
                                  <a:gd name="T62" fmla="+- 0 1929 -959"/>
                                  <a:gd name="T63" fmla="*/ 1929 h 2889"/>
                                  <a:gd name="T64" fmla="+- 0 11541 615"/>
                                  <a:gd name="T65" fmla="*/ T64 w 11010"/>
                                  <a:gd name="T66" fmla="+- 0 1924 -959"/>
                                  <a:gd name="T67" fmla="*/ 1924 h 2889"/>
                                  <a:gd name="T68" fmla="+- 0 11600 615"/>
                                  <a:gd name="T69" fmla="*/ T68 w 11010"/>
                                  <a:gd name="T70" fmla="+- 0 1894 -959"/>
                                  <a:gd name="T71" fmla="*/ 1894 h 2889"/>
                                  <a:gd name="T72" fmla="+- 0 11622 615"/>
                                  <a:gd name="T73" fmla="*/ T72 w 11010"/>
                                  <a:gd name="T74" fmla="+- 0 1822 -959"/>
                                  <a:gd name="T75" fmla="*/ 1822 h 2889"/>
                                  <a:gd name="T76" fmla="+- 0 11625 615"/>
                                  <a:gd name="T77" fmla="*/ T76 w 11010"/>
                                  <a:gd name="T78" fmla="+- 0 1729 -959"/>
                                  <a:gd name="T79" fmla="*/ 1729 h 2889"/>
                                  <a:gd name="T80" fmla="+- 0 11625 615"/>
                                  <a:gd name="T81" fmla="*/ T80 w 11010"/>
                                  <a:gd name="T82" fmla="+- 0 1690 -959"/>
                                  <a:gd name="T83" fmla="*/ 1690 h 2889"/>
                                  <a:gd name="T84" fmla="+- 0 11625 615"/>
                                  <a:gd name="T85" fmla="*/ T84 w 11010"/>
                                  <a:gd name="T86" fmla="+- 0 -719 -959"/>
                                  <a:gd name="T87" fmla="*/ -719 h 2889"/>
                                  <a:gd name="T88" fmla="+- 0 11625 615"/>
                                  <a:gd name="T89" fmla="*/ T88 w 11010"/>
                                  <a:gd name="T90" fmla="+- 0 -794 -959"/>
                                  <a:gd name="T91" fmla="*/ -794 h 2889"/>
                                  <a:gd name="T92" fmla="+- 0 11619 615"/>
                                  <a:gd name="T93" fmla="*/ T92 w 11010"/>
                                  <a:gd name="T94" fmla="+- 0 -875 -959"/>
                                  <a:gd name="T95" fmla="*/ -875 h 2889"/>
                                  <a:gd name="T96" fmla="+- 0 11589 615"/>
                                  <a:gd name="T97" fmla="*/ T96 w 11010"/>
                                  <a:gd name="T98" fmla="+- 0 -934 -959"/>
                                  <a:gd name="T99" fmla="*/ -934 h 2889"/>
                                  <a:gd name="T100" fmla="+- 0 11517 615"/>
                                  <a:gd name="T101" fmla="*/ T100 w 11010"/>
                                  <a:gd name="T102" fmla="+- 0 -956 -959"/>
                                  <a:gd name="T103" fmla="*/ -956 h 2889"/>
                                  <a:gd name="T104" fmla="+- 0 11424 615"/>
                                  <a:gd name="T105" fmla="*/ T104 w 11010"/>
                                  <a:gd name="T106" fmla="+- 0 -959 -959"/>
                                  <a:gd name="T107" fmla="*/ -959 h 2889"/>
                                  <a:gd name="T108" fmla="+- 0 11385 615"/>
                                  <a:gd name="T109" fmla="*/ T108 w 11010"/>
                                  <a:gd name="T110" fmla="+- 0 -959 -959"/>
                                  <a:gd name="T111" fmla="*/ -959 h 2889"/>
                                  <a:gd name="T112" fmla="+- 0 855 615"/>
                                  <a:gd name="T113" fmla="*/ T112 w 11010"/>
                                  <a:gd name="T114" fmla="+- 0 -959 -959"/>
                                  <a:gd name="T115" fmla="*/ -959 h 28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11010" h="2889">
                                    <a:moveTo>
                                      <a:pt x="240" y="0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84" y="6"/>
                                    </a:lnTo>
                                    <a:lnTo>
                                      <a:pt x="25" y="36"/>
                                    </a:lnTo>
                                    <a:lnTo>
                                      <a:pt x="3" y="108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0" y="2649"/>
                                    </a:lnTo>
                                    <a:lnTo>
                                      <a:pt x="0" y="2724"/>
                                    </a:lnTo>
                                    <a:lnTo>
                                      <a:pt x="6" y="2804"/>
                                    </a:lnTo>
                                    <a:lnTo>
                                      <a:pt x="36" y="2864"/>
                                    </a:lnTo>
                                    <a:lnTo>
                                      <a:pt x="108" y="2886"/>
                                    </a:lnTo>
                                    <a:lnTo>
                                      <a:pt x="201" y="2889"/>
                                    </a:lnTo>
                                    <a:lnTo>
                                      <a:pt x="240" y="2889"/>
                                    </a:lnTo>
                                    <a:lnTo>
                                      <a:pt x="10770" y="2889"/>
                                    </a:lnTo>
                                    <a:lnTo>
                                      <a:pt x="10845" y="2888"/>
                                    </a:lnTo>
                                    <a:lnTo>
                                      <a:pt x="10926" y="2883"/>
                                    </a:lnTo>
                                    <a:lnTo>
                                      <a:pt x="10985" y="2853"/>
                                    </a:lnTo>
                                    <a:lnTo>
                                      <a:pt x="11007" y="2781"/>
                                    </a:lnTo>
                                    <a:lnTo>
                                      <a:pt x="11010" y="2688"/>
                                    </a:lnTo>
                                    <a:lnTo>
                                      <a:pt x="11010" y="2649"/>
                                    </a:lnTo>
                                    <a:lnTo>
                                      <a:pt x="11010" y="240"/>
                                    </a:lnTo>
                                    <a:lnTo>
                                      <a:pt x="11010" y="165"/>
                                    </a:lnTo>
                                    <a:lnTo>
                                      <a:pt x="11004" y="84"/>
                                    </a:lnTo>
                                    <a:lnTo>
                                      <a:pt x="10974" y="25"/>
                                    </a:lnTo>
                                    <a:lnTo>
                                      <a:pt x="10902" y="3"/>
                                    </a:lnTo>
                                    <a:lnTo>
                                      <a:pt x="10809" y="0"/>
                                    </a:lnTo>
                                    <a:lnTo>
                                      <a:pt x="10770" y="0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C072B" id="Group 527" o:spid="_x0000_s1026" style="position:absolute;margin-left:30.25pt;margin-top:-48.45pt;width:551.5pt;height:145.45pt;z-index:-251689984;mso-position-horizontal-relative:page" coordorigin="605,-969" coordsize="11030,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">
                <v:group id="Group 528" o:spid="_x0000_s1027" style="position:absolute;left:9269;top:1552;width:1924;height:254" coordorigin="9269,1552" coordsize="192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31" o:spid="_x0000_s1028" style="position:absolute;left:9269;top:1552;width:1924;height:254;visibility:visible;mso-wrap-style:square;v-text-anchor:top" coordsize="192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wicUA&#10;AADcAAAADwAAAGRycy9kb3ducmV2LnhtbESPT4vCMBTE7wt+h/CEvYimrqtoNYoVhIX14h88P5pn&#10;W21eSpNq/fZmQdjjMDO/YRar1pTiTrUrLCsYDiIQxKnVBWcKTsdtfwrCeWSNpWVS8CQHq2XnY4Gx&#10;tg/e0/3gMxEg7GJUkHtfxVK6NCeDbmAr4uBdbG3QB1lnUtf4CHBTyq8omkiDBYeFHCva5JTeDo1R&#10;sBk11+HWJr20Ov8+x8muaZOClPrstus5CE+t/w+/2z9awfh7Bn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nCJxQAAANwAAAAPAAAAAAAAAAAAAAAAAJgCAABkcnMv&#10;ZG93bnJldi54bWxQSwUGAAAAAAQABAD1AAAAigMAAAAA&#10;" path="m100,l37,2,1,61,,100r,54l2,217r59,36l100,254r1724,l1887,251r37,-58l1924,154r,-54l1922,37,1863,r-39,l100,xe" filled="f" strokecolor="#363435" strokeweight="1pt">
                    <v:path arrowok="t" o:connecttype="custom" o:connectlocs="100,1552;37,1554;1,1613;0,1652;0,1706;2,1769;61,1805;100,1806;1824,1806;1887,1803;1924,1745;1924,1706;1924,1652;1922,1589;1863,1552;1824,1552;100,1552" o:connectangles="0,0,0,0,0,0,0,0,0,0,0,0,0,0,0,0,0"/>
                  </v:shape>
                  <v:group id="Group 529" o:spid="_x0000_s1029" style="position:absolute;left:615;top:-959;width:11010;height:2889" coordorigin="615,-959" coordsize="11010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<v:shape id="Freeform 530" o:spid="_x0000_s1030" style="position:absolute;left:615;top:-959;width:11010;height:2889;visibility:visible;mso-wrap-style:square;v-text-anchor:top" coordsize="11010,2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7ixMIA&#10;AADcAAAADwAAAGRycy9kb3ducmV2LnhtbESP32rCMBTG7we+QziCdzNV6BjVKCII3S4cc3uAQ3Js&#10;is1JaaK2Pr0RBC8/vj8/vuW6d424UBdqzwpm0wwEsfam5krB/9/u/RNEiMgGG8+kYKAA69XobYmF&#10;8Vf+pcshViKNcChQgY2xLaQM2pLDMPUtcfKOvnMYk+wqaTq8pnHXyHmWfUiHNSeCxZa2lvTpcHaJ&#10;u29cqb9/vrb6Znd7zIcy+EGpybjfLEBE6uMr/GyXRkGez+Bx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uLEwgAAANwAAAAPAAAAAAAAAAAAAAAAAJgCAABkcnMvZG93&#10;bnJldi54bWxQSwUGAAAAAAQABAD1AAAAhwMAAAAA&#10;" path="m240,l165,,84,6,25,36,3,108,,201r,39l,2649r,75l6,2804r30,60l108,2886r93,3l240,2889r10530,l10845,2888r81,-5l10985,2853r22,-72l11010,2688r,-39l11010,240r,-75l11004,84r-30,-59l10902,3,10809,r-39,l240,xe" filled="f" strokecolor="#363435" strokeweight="1pt">
                      <v:path arrowok="t" o:connecttype="custom" o:connectlocs="240,-959;165,-959;84,-953;25,-923;3,-851;0,-758;0,-719;0,1690;0,1765;6,1845;36,1905;108,1927;201,1930;240,1930;10770,1930;10845,1929;10926,1924;10985,1894;11007,1822;11010,1729;11010,1690;11010,-719;11010,-794;11004,-875;10974,-934;10902,-956;10809,-959;10770,-959;240,-959" o:connectangles="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F868B4">
        <w:rPr>
          <w:color w:val="363435"/>
          <w:sz w:val="18"/>
          <w:szCs w:val="18"/>
        </w:rPr>
        <w:t>#1</w:t>
      </w:r>
      <w:r w:rsidR="00F868B4">
        <w:rPr>
          <w:color w:val="363435"/>
          <w:spacing w:val="2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–</w:t>
      </w:r>
      <w:r w:rsidR="00F868B4">
        <w:rPr>
          <w:color w:val="363435"/>
          <w:spacing w:val="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Have</w:t>
      </w:r>
      <w:r w:rsidR="00F868B4">
        <w:rPr>
          <w:color w:val="363435"/>
          <w:spacing w:val="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you</w:t>
      </w:r>
      <w:r w:rsidR="00F868B4">
        <w:rPr>
          <w:color w:val="363435"/>
          <w:spacing w:val="10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ever</w:t>
      </w:r>
      <w:r w:rsidR="00F868B4">
        <w:rPr>
          <w:color w:val="363435"/>
          <w:spacing w:val="2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plead</w:t>
      </w:r>
      <w:r w:rsidR="00F868B4">
        <w:rPr>
          <w:color w:val="363435"/>
          <w:spacing w:val="2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guilty</w:t>
      </w:r>
      <w:r w:rsidR="00F868B4">
        <w:rPr>
          <w:color w:val="363435"/>
          <w:spacing w:val="1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to,</w:t>
      </w:r>
      <w:r w:rsidR="00F868B4">
        <w:rPr>
          <w:color w:val="363435"/>
          <w:spacing w:val="2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or</w:t>
      </w:r>
      <w:r w:rsidR="00F868B4">
        <w:rPr>
          <w:color w:val="363435"/>
          <w:spacing w:val="1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been</w:t>
      </w:r>
      <w:r w:rsidR="00F868B4">
        <w:rPr>
          <w:color w:val="363435"/>
          <w:spacing w:val="2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convicted</w:t>
      </w:r>
      <w:r w:rsidR="00F868B4">
        <w:rPr>
          <w:color w:val="363435"/>
          <w:spacing w:val="3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of,</w:t>
      </w:r>
      <w:r w:rsidR="00F868B4">
        <w:rPr>
          <w:color w:val="363435"/>
          <w:spacing w:val="1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</w:t>
      </w:r>
      <w:r w:rsidR="00F868B4">
        <w:rPr>
          <w:color w:val="363435"/>
          <w:spacing w:val="1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felony?</w:t>
      </w:r>
      <w:r w:rsidR="00F868B4">
        <w:rPr>
          <w:color w:val="363435"/>
          <w:spacing w:val="18"/>
          <w:sz w:val="18"/>
          <w:szCs w:val="18"/>
        </w:rPr>
        <w:t xml:space="preserve"> </w:t>
      </w:r>
      <w:r w:rsidR="00F868B4">
        <w:rPr>
          <w:color w:val="363435"/>
          <w:w w:val="94"/>
          <w:sz w:val="18"/>
          <w:szCs w:val="18"/>
        </w:rPr>
        <w:t>(Check</w:t>
      </w:r>
      <w:r w:rsidR="00F868B4">
        <w:rPr>
          <w:color w:val="363435"/>
          <w:spacing w:val="14"/>
          <w:w w:val="9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yes</w:t>
      </w:r>
      <w:r w:rsidR="00F868B4">
        <w:rPr>
          <w:color w:val="363435"/>
          <w:spacing w:val="2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or</w:t>
      </w:r>
      <w:r w:rsidR="00F868B4">
        <w:rPr>
          <w:color w:val="363435"/>
          <w:spacing w:val="1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no,</w:t>
      </w:r>
      <w:r w:rsidR="00F868B4">
        <w:rPr>
          <w:color w:val="363435"/>
          <w:spacing w:val="1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if</w:t>
      </w:r>
      <w:r w:rsidR="00F868B4">
        <w:rPr>
          <w:color w:val="363435"/>
          <w:spacing w:val="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yes</w:t>
      </w:r>
      <w:r w:rsidR="00F868B4">
        <w:rPr>
          <w:color w:val="363435"/>
          <w:spacing w:val="2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give</w:t>
      </w:r>
      <w:r w:rsidR="00F868B4">
        <w:rPr>
          <w:color w:val="363435"/>
          <w:spacing w:val="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dates </w:t>
      </w:r>
      <w:r w:rsidR="00F868B4">
        <w:rPr>
          <w:color w:val="363435"/>
          <w:spacing w:val="14"/>
          <w:sz w:val="18"/>
          <w:szCs w:val="18"/>
        </w:rPr>
        <w:t>and</w:t>
      </w:r>
      <w:r w:rsidR="00F868B4">
        <w:rPr>
          <w:color w:val="363435"/>
          <w:spacing w:val="2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explain)</w:t>
      </w:r>
      <w:r w:rsidR="00F868B4">
        <w:rPr>
          <w:color w:val="363435"/>
          <w:spacing w:val="7"/>
          <w:sz w:val="18"/>
          <w:szCs w:val="18"/>
        </w:rPr>
        <w:t xml:space="preserve"> </w:t>
      </w:r>
      <w:r w:rsidR="00F868B4">
        <w:rPr>
          <w:color w:val="363435"/>
          <w:w w:val="151"/>
          <w:sz w:val="18"/>
          <w:szCs w:val="18"/>
        </w:rPr>
        <w:t xml:space="preserve"> </w:t>
      </w:r>
      <w:r w:rsidR="00F868B4">
        <w:rPr>
          <w:color w:val="363435"/>
          <w:spacing w:val="-16"/>
          <w:w w:val="151"/>
          <w:sz w:val="18"/>
          <w:szCs w:val="18"/>
        </w:rPr>
        <w:t xml:space="preserve"> </w:t>
      </w:r>
      <w:r w:rsidR="006E5123">
        <w:rPr>
          <w:color w:val="363435"/>
          <w:spacing w:val="-16"/>
          <w:w w:val="15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YES</w:t>
      </w:r>
      <w:r w:rsidR="00F868B4">
        <w:rPr>
          <w:color w:val="363435"/>
          <w:spacing w:val="20"/>
          <w:sz w:val="18"/>
          <w:szCs w:val="18"/>
        </w:rPr>
        <w:t xml:space="preserve"> </w:t>
      </w:r>
      <w:r w:rsidR="00F868B4">
        <w:rPr>
          <w:color w:val="363435"/>
          <w:spacing w:val="-16"/>
          <w:w w:val="151"/>
          <w:sz w:val="18"/>
          <w:szCs w:val="18"/>
        </w:rPr>
        <w:t xml:space="preserve">   </w:t>
      </w:r>
      <w:r w:rsidR="00F868B4">
        <w:rPr>
          <w:color w:val="363435"/>
          <w:sz w:val="18"/>
          <w:szCs w:val="18"/>
        </w:rPr>
        <w:t>NO</w:t>
      </w:r>
    </w:p>
    <w:p w:rsidR="009D3CD3" w:rsidRDefault="009D3CD3">
      <w:pPr>
        <w:spacing w:before="3" w:line="100" w:lineRule="exact"/>
        <w:rPr>
          <w:sz w:val="11"/>
          <w:szCs w:val="11"/>
        </w:rPr>
      </w:pPr>
    </w:p>
    <w:p w:rsidR="009D3CD3" w:rsidRDefault="009D3CD3">
      <w:pPr>
        <w:spacing w:line="200" w:lineRule="exact"/>
      </w:pPr>
    </w:p>
    <w:p w:rsidR="009D3CD3" w:rsidRDefault="009C2DA2">
      <w:pPr>
        <w:spacing w:line="301" w:lineRule="auto"/>
        <w:ind w:left="335" w:right="745"/>
        <w:rPr>
          <w:sz w:val="18"/>
          <w:szCs w:val="18"/>
        </w:r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5339664</wp:posOffset>
                </wp:positionH>
                <wp:positionV relativeFrom="paragraph">
                  <wp:posOffset>158140</wp:posOffset>
                </wp:positionV>
                <wp:extent cx="90805" cy="115570"/>
                <wp:effectExtent l="9525" t="13970" r="13970" b="13335"/>
                <wp:wrapNone/>
                <wp:docPr id="546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26081" id="Rectangle 579" o:spid="_x0000_s1026" style="position:absolute;margin-left:420.45pt;margin-top:12.45pt;width:7.1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GjIg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161925</wp:posOffset>
                </wp:positionV>
                <wp:extent cx="90805" cy="115570"/>
                <wp:effectExtent l="7620" t="13335" r="6350" b="13970"/>
                <wp:wrapNone/>
                <wp:docPr id="545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5E71" id="Rectangle 578" o:spid="_x0000_s1026" style="position:absolute;margin-left:393.35pt;margin-top:12.75pt;width:7.1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"/>
            </w:pict>
          </mc:Fallback>
        </mc:AlternateContent>
      </w:r>
      <w:r w:rsidR="00F868B4">
        <w:rPr>
          <w:color w:val="363435"/>
          <w:sz w:val="18"/>
          <w:szCs w:val="18"/>
        </w:rPr>
        <w:t>#2</w:t>
      </w:r>
      <w:r w:rsidR="00F868B4">
        <w:rPr>
          <w:color w:val="363435"/>
          <w:spacing w:val="2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–</w:t>
      </w:r>
      <w:r w:rsidR="00F868B4">
        <w:rPr>
          <w:color w:val="363435"/>
          <w:spacing w:val="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List</w:t>
      </w:r>
      <w:r w:rsidR="00F868B4">
        <w:rPr>
          <w:color w:val="363435"/>
          <w:spacing w:val="-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any</w:t>
      </w:r>
      <w:r w:rsidR="00F868B4">
        <w:rPr>
          <w:color w:val="363435"/>
          <w:spacing w:val="1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misdemeanor</w:t>
      </w:r>
      <w:r w:rsidR="00F868B4">
        <w:rPr>
          <w:color w:val="363435"/>
          <w:spacing w:val="3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charge</w:t>
      </w:r>
      <w:r w:rsidR="00F868B4">
        <w:rPr>
          <w:color w:val="363435"/>
          <w:spacing w:val="3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that </w:t>
      </w:r>
      <w:r w:rsidR="00F868B4">
        <w:rPr>
          <w:color w:val="363435"/>
          <w:spacing w:val="8"/>
          <w:sz w:val="18"/>
          <w:szCs w:val="18"/>
        </w:rPr>
        <w:t>you</w:t>
      </w:r>
      <w:r w:rsidR="00F868B4">
        <w:rPr>
          <w:color w:val="363435"/>
          <w:spacing w:val="10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have</w:t>
      </w:r>
      <w:r w:rsidR="00F868B4">
        <w:rPr>
          <w:color w:val="363435"/>
          <w:spacing w:val="2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plead</w:t>
      </w:r>
      <w:r w:rsidR="00F868B4">
        <w:rPr>
          <w:color w:val="363435"/>
          <w:spacing w:val="26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guilty</w:t>
      </w:r>
      <w:r w:rsidR="00F868B4">
        <w:rPr>
          <w:color w:val="363435"/>
          <w:spacing w:val="1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to,</w:t>
      </w:r>
      <w:r w:rsidR="00F868B4">
        <w:rPr>
          <w:color w:val="363435"/>
          <w:spacing w:val="2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or</w:t>
      </w:r>
      <w:r w:rsidR="00F868B4">
        <w:rPr>
          <w:color w:val="363435"/>
          <w:spacing w:val="1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were</w:t>
      </w:r>
      <w:r w:rsidR="00F868B4">
        <w:rPr>
          <w:color w:val="363435"/>
          <w:spacing w:val="2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convicted</w:t>
      </w:r>
      <w:r w:rsidR="00F868B4">
        <w:rPr>
          <w:color w:val="363435"/>
          <w:spacing w:val="3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of,</w:t>
      </w:r>
      <w:r w:rsidR="00F868B4">
        <w:rPr>
          <w:color w:val="363435"/>
          <w:spacing w:val="1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within</w:t>
      </w:r>
      <w:r w:rsidR="00F868B4">
        <w:rPr>
          <w:color w:val="363435"/>
          <w:spacing w:val="1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the</w:t>
      </w:r>
      <w:r w:rsidR="00F868B4">
        <w:rPr>
          <w:color w:val="363435"/>
          <w:spacing w:val="3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past </w:t>
      </w:r>
      <w:r w:rsidR="00F868B4">
        <w:rPr>
          <w:color w:val="363435"/>
          <w:spacing w:val="5"/>
          <w:sz w:val="18"/>
          <w:szCs w:val="18"/>
        </w:rPr>
        <w:t>seven</w:t>
      </w:r>
      <w:r w:rsidR="00F868B4">
        <w:rPr>
          <w:color w:val="363435"/>
          <w:spacing w:val="3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years.</w:t>
      </w:r>
      <w:r w:rsidR="00F868B4">
        <w:rPr>
          <w:color w:val="363435"/>
          <w:spacing w:val="3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You</w:t>
      </w:r>
      <w:r w:rsidR="00F868B4">
        <w:rPr>
          <w:color w:val="363435"/>
          <w:spacing w:val="-1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may</w:t>
      </w:r>
      <w:r w:rsidR="00F868B4">
        <w:rPr>
          <w:color w:val="363435"/>
          <w:spacing w:val="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omit</w:t>
      </w:r>
      <w:r w:rsidR="00F868B4">
        <w:rPr>
          <w:color w:val="363435"/>
          <w:spacing w:val="14"/>
          <w:sz w:val="18"/>
          <w:szCs w:val="18"/>
        </w:rPr>
        <w:t xml:space="preserve"> </w:t>
      </w:r>
      <w:r w:rsidR="00F868B4">
        <w:rPr>
          <w:color w:val="363435"/>
          <w:w w:val="107"/>
          <w:sz w:val="18"/>
          <w:szCs w:val="18"/>
        </w:rPr>
        <w:t xml:space="preserve">traffic </w:t>
      </w:r>
      <w:r w:rsidR="00F868B4">
        <w:rPr>
          <w:color w:val="363435"/>
          <w:sz w:val="18"/>
          <w:szCs w:val="18"/>
        </w:rPr>
        <w:t>and</w:t>
      </w:r>
      <w:r w:rsidR="00F868B4">
        <w:rPr>
          <w:color w:val="363435"/>
          <w:spacing w:val="23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other</w:t>
      </w:r>
      <w:r w:rsidR="00F868B4">
        <w:rPr>
          <w:color w:val="363435"/>
          <w:spacing w:val="4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moving</w:t>
      </w:r>
      <w:r w:rsidR="00F868B4">
        <w:rPr>
          <w:color w:val="363435"/>
          <w:spacing w:val="-4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violations</w:t>
      </w:r>
      <w:r w:rsidR="00F868B4">
        <w:rPr>
          <w:color w:val="363435"/>
          <w:spacing w:val="35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unless</w:t>
      </w:r>
      <w:r w:rsidR="00F868B4">
        <w:rPr>
          <w:color w:val="363435"/>
          <w:spacing w:val="38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you</w:t>
      </w:r>
      <w:r w:rsidR="00F868B4">
        <w:rPr>
          <w:color w:val="363435"/>
          <w:spacing w:val="10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are</w:t>
      </w:r>
      <w:r w:rsidR="00F868B4">
        <w:rPr>
          <w:color w:val="363435"/>
          <w:spacing w:val="3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seeking</w:t>
      </w:r>
      <w:r w:rsidR="00F868B4">
        <w:rPr>
          <w:color w:val="363435"/>
          <w:spacing w:val="29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a</w:t>
      </w:r>
      <w:r w:rsidR="00F868B4">
        <w:rPr>
          <w:color w:val="363435"/>
          <w:spacing w:val="1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 xml:space="preserve">position </w:t>
      </w:r>
      <w:r w:rsidR="00F868B4">
        <w:rPr>
          <w:color w:val="363435"/>
          <w:spacing w:val="3"/>
          <w:sz w:val="18"/>
          <w:szCs w:val="18"/>
        </w:rPr>
        <w:t>which</w:t>
      </w:r>
      <w:r w:rsidR="00F868B4">
        <w:rPr>
          <w:color w:val="363435"/>
          <w:spacing w:val="-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involves</w:t>
      </w:r>
      <w:r w:rsidR="00F868B4">
        <w:rPr>
          <w:color w:val="363435"/>
          <w:spacing w:val="7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driving</w:t>
      </w:r>
      <w:r w:rsidR="00F868B4">
        <w:rPr>
          <w:color w:val="363435"/>
          <w:spacing w:val="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for</w:t>
      </w:r>
      <w:r w:rsidR="00F868B4">
        <w:rPr>
          <w:color w:val="363435"/>
          <w:spacing w:val="22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the</w:t>
      </w:r>
      <w:r w:rsidR="00F868B4">
        <w:rPr>
          <w:color w:val="363435"/>
          <w:spacing w:val="33"/>
          <w:sz w:val="18"/>
          <w:szCs w:val="18"/>
        </w:rPr>
        <w:t xml:space="preserve"> </w:t>
      </w:r>
      <w:r w:rsidR="00F868B4">
        <w:rPr>
          <w:color w:val="363435"/>
          <w:w w:val="84"/>
          <w:sz w:val="18"/>
          <w:szCs w:val="18"/>
        </w:rPr>
        <w:t>YMCA.</w:t>
      </w:r>
      <w:r w:rsidR="00F868B4">
        <w:rPr>
          <w:color w:val="363435"/>
          <w:spacing w:val="14"/>
          <w:w w:val="84"/>
          <w:sz w:val="18"/>
          <w:szCs w:val="18"/>
        </w:rPr>
        <w:t xml:space="preserve"> </w:t>
      </w:r>
      <w:r w:rsidR="00F868B4">
        <w:rPr>
          <w:color w:val="363435"/>
          <w:w w:val="151"/>
          <w:sz w:val="18"/>
          <w:szCs w:val="18"/>
        </w:rPr>
        <w:t xml:space="preserve"> </w:t>
      </w:r>
      <w:r w:rsidR="00F868B4">
        <w:rPr>
          <w:color w:val="363435"/>
          <w:spacing w:val="-16"/>
          <w:w w:val="151"/>
          <w:sz w:val="18"/>
          <w:szCs w:val="18"/>
        </w:rPr>
        <w:t xml:space="preserve"> </w:t>
      </w:r>
      <w:r w:rsidR="006E5123">
        <w:rPr>
          <w:color w:val="363435"/>
          <w:spacing w:val="-16"/>
          <w:w w:val="151"/>
          <w:sz w:val="18"/>
          <w:szCs w:val="18"/>
        </w:rPr>
        <w:t xml:space="preserve"> </w:t>
      </w:r>
      <w:r w:rsidR="00F868B4">
        <w:rPr>
          <w:color w:val="363435"/>
          <w:w w:val="84"/>
          <w:sz w:val="18"/>
          <w:szCs w:val="18"/>
        </w:rPr>
        <w:t>YES</w:t>
      </w:r>
      <w:r w:rsidR="00F868B4">
        <w:rPr>
          <w:color w:val="363435"/>
          <w:spacing w:val="14"/>
          <w:w w:val="84"/>
          <w:sz w:val="18"/>
          <w:szCs w:val="18"/>
        </w:rPr>
        <w:t xml:space="preserve"> </w:t>
      </w:r>
      <w:r w:rsidR="00F868B4">
        <w:rPr>
          <w:color w:val="363435"/>
          <w:w w:val="151"/>
          <w:sz w:val="18"/>
          <w:szCs w:val="18"/>
        </w:rPr>
        <w:t xml:space="preserve">  </w:t>
      </w:r>
      <w:r w:rsidR="00F868B4">
        <w:rPr>
          <w:color w:val="363435"/>
          <w:spacing w:val="-16"/>
          <w:w w:val="151"/>
          <w:sz w:val="18"/>
          <w:szCs w:val="18"/>
        </w:rPr>
        <w:t xml:space="preserve"> </w:t>
      </w:r>
      <w:r w:rsidR="006E5123">
        <w:rPr>
          <w:color w:val="363435"/>
          <w:spacing w:val="-16"/>
          <w:w w:val="151"/>
          <w:sz w:val="18"/>
          <w:szCs w:val="18"/>
        </w:rPr>
        <w:t xml:space="preserve"> </w:t>
      </w:r>
      <w:r w:rsidR="00F868B4">
        <w:rPr>
          <w:color w:val="363435"/>
          <w:sz w:val="18"/>
          <w:szCs w:val="18"/>
        </w:rPr>
        <w:t>NO</w:t>
      </w:r>
    </w:p>
    <w:p w:rsidR="009D3CD3" w:rsidRDefault="009D3CD3">
      <w:pPr>
        <w:spacing w:before="9" w:line="200" w:lineRule="exact"/>
      </w:pPr>
    </w:p>
    <w:p w:rsidR="009D3CD3" w:rsidRDefault="00F868B4">
      <w:pPr>
        <w:spacing w:line="260" w:lineRule="atLeast"/>
        <w:ind w:left="335" w:right="965"/>
        <w:rPr>
          <w:sz w:val="16"/>
          <w:szCs w:val="16"/>
        </w:rPr>
      </w:pPr>
      <w:r>
        <w:rPr>
          <w:color w:val="363435"/>
          <w:sz w:val="18"/>
          <w:szCs w:val="18"/>
        </w:rPr>
        <w:t>I</w:t>
      </w:r>
      <w:r>
        <w:rPr>
          <w:color w:val="363435"/>
          <w:spacing w:val="-3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understand</w:t>
      </w:r>
      <w:r>
        <w:rPr>
          <w:color w:val="363435"/>
          <w:spacing w:val="3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that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any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continued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employment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with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3"/>
          <w:sz w:val="18"/>
          <w:szCs w:val="18"/>
        </w:rPr>
        <w:t xml:space="preserve"> </w:t>
      </w:r>
      <w:r w:rsidR="006E5123">
        <w:rPr>
          <w:color w:val="363435"/>
          <w:w w:val="84"/>
          <w:sz w:val="18"/>
          <w:szCs w:val="18"/>
        </w:rPr>
        <w:t>Dickson County Family YMCA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dependent</w:t>
      </w:r>
      <w:r>
        <w:rPr>
          <w:color w:val="363435"/>
          <w:spacing w:val="3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upon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results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my</w:t>
      </w:r>
      <w:r>
        <w:rPr>
          <w:color w:val="363435"/>
          <w:spacing w:val="-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driving record,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criminal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history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record,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reference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checks,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any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other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documents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required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that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need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verified.   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6"/>
          <w:szCs w:val="16"/>
        </w:rPr>
        <w:t>INITIAL:</w:t>
      </w:r>
    </w:p>
    <w:p w:rsidR="009D3CD3" w:rsidRDefault="009D3CD3">
      <w:pPr>
        <w:spacing w:line="240" w:lineRule="exact"/>
        <w:rPr>
          <w:sz w:val="24"/>
          <w:szCs w:val="24"/>
        </w:rPr>
      </w:pPr>
    </w:p>
    <w:p w:rsidR="009D3CD3" w:rsidRDefault="00F868B4">
      <w:pPr>
        <w:spacing w:before="35"/>
        <w:ind w:left="119" w:right="9329"/>
        <w:jc w:val="both"/>
        <w:rPr>
          <w:sz w:val="19"/>
          <w:szCs w:val="19"/>
        </w:rPr>
      </w:pPr>
      <w:r>
        <w:rPr>
          <w:b/>
          <w:color w:val="363435"/>
          <w:w w:val="88"/>
          <w:sz w:val="19"/>
          <w:szCs w:val="19"/>
        </w:rPr>
        <w:t>EMPLOYMENT</w:t>
      </w:r>
      <w:r>
        <w:rPr>
          <w:b/>
          <w:color w:val="363435"/>
          <w:spacing w:val="-9"/>
          <w:w w:val="88"/>
          <w:sz w:val="19"/>
          <w:szCs w:val="19"/>
        </w:rPr>
        <w:t xml:space="preserve"> </w:t>
      </w:r>
      <w:r>
        <w:rPr>
          <w:b/>
          <w:color w:val="363435"/>
          <w:w w:val="88"/>
          <w:sz w:val="19"/>
          <w:szCs w:val="19"/>
        </w:rPr>
        <w:t>DESIRED</w:t>
      </w:r>
    </w:p>
    <w:p w:rsidR="009D3CD3" w:rsidRDefault="00F868B4">
      <w:pPr>
        <w:tabs>
          <w:tab w:val="left" w:pos="11120"/>
        </w:tabs>
        <w:spacing w:before="41"/>
        <w:ind w:left="119" w:right="333"/>
        <w:jc w:val="both"/>
        <w:rPr>
          <w:sz w:val="19"/>
          <w:szCs w:val="19"/>
        </w:rPr>
      </w:pPr>
      <w:r>
        <w:rPr>
          <w:color w:val="363435"/>
          <w:w w:val="90"/>
          <w:sz w:val="19"/>
          <w:szCs w:val="19"/>
        </w:rPr>
        <w:t>POSITION(S)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7"/>
          <w:sz w:val="19"/>
          <w:szCs w:val="19"/>
        </w:rPr>
        <w:t>for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98"/>
          <w:sz w:val="19"/>
          <w:szCs w:val="19"/>
        </w:rPr>
        <w:t>which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1"/>
          <w:sz w:val="19"/>
          <w:szCs w:val="19"/>
        </w:rPr>
        <w:t>you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11"/>
          <w:sz w:val="19"/>
          <w:szCs w:val="19"/>
        </w:rPr>
        <w:t>are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applying:</w:t>
      </w:r>
      <w:r>
        <w:rPr>
          <w:color w:val="363435"/>
          <w:w w:val="115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  <w:u w:val="single" w:color="363435"/>
        </w:rPr>
        <w:t xml:space="preserve">                                                                                                 </w:t>
      </w:r>
      <w:r>
        <w:rPr>
          <w:color w:val="363435"/>
          <w:spacing w:val="-20"/>
          <w:sz w:val="19"/>
          <w:szCs w:val="19"/>
          <w:u w:val="single" w:color="363435"/>
        </w:rPr>
        <w:t xml:space="preserve"> </w:t>
      </w:r>
      <w:r>
        <w:rPr>
          <w:color w:val="363435"/>
          <w:w w:val="101"/>
          <w:sz w:val="19"/>
          <w:szCs w:val="19"/>
        </w:rPr>
        <w:t>Salary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34"/>
          <w:sz w:val="19"/>
          <w:szCs w:val="19"/>
        </w:rPr>
        <w:t>/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15"/>
          <w:sz w:val="19"/>
          <w:szCs w:val="19"/>
        </w:rPr>
        <w:t>rate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5"/>
          <w:sz w:val="19"/>
          <w:szCs w:val="19"/>
        </w:rPr>
        <w:t>desired:</w:t>
      </w:r>
      <w:r>
        <w:rPr>
          <w:color w:val="363435"/>
          <w:w w:val="115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  <w:u w:val="single" w:color="363435"/>
        </w:rPr>
        <w:tab/>
      </w:r>
    </w:p>
    <w:p w:rsidR="009D3CD3" w:rsidRDefault="006E5123">
      <w:pPr>
        <w:tabs>
          <w:tab w:val="left" w:pos="11120"/>
        </w:tabs>
        <w:spacing w:before="41" w:line="285" w:lineRule="auto"/>
        <w:ind w:left="119" w:right="329"/>
        <w:jc w:val="both"/>
        <w:rPr>
          <w:sz w:val="19"/>
          <w:szCs w:val="19"/>
        </w:r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76BB20" wp14:editId="12F57F56">
                <wp:simplePos x="0" y="0"/>
                <wp:positionH relativeFrom="column">
                  <wp:posOffset>5138064</wp:posOffset>
                </wp:positionH>
                <wp:positionV relativeFrom="paragraph">
                  <wp:posOffset>211786</wp:posOffset>
                </wp:positionV>
                <wp:extent cx="102358" cy="95534"/>
                <wp:effectExtent l="0" t="0" r="12065" b="19050"/>
                <wp:wrapNone/>
                <wp:docPr id="604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2476E" id="Rectangle 579" o:spid="_x0000_s1026" style="position:absolute;margin-left:404.55pt;margin-top:16.7pt;width:8.0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6sIQIAAD4EAAAOAAAAZHJzL2Uyb0RvYy54bWysU1Fv0zAQfkfiP1h+p0m7Zl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22CF5F" wp14:editId="257A5424">
                <wp:simplePos x="0" y="0"/>
                <wp:positionH relativeFrom="column">
                  <wp:posOffset>4779569</wp:posOffset>
                </wp:positionH>
                <wp:positionV relativeFrom="paragraph">
                  <wp:posOffset>211735</wp:posOffset>
                </wp:positionV>
                <wp:extent cx="102358" cy="95534"/>
                <wp:effectExtent l="0" t="0" r="12065" b="19050"/>
                <wp:wrapNone/>
                <wp:docPr id="60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8266B" id="Rectangle 579" o:spid="_x0000_s1026" style="position:absolute;margin-left:376.35pt;margin-top:16.65pt;width:8.0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XzIQIAAD4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FAC0D1" wp14:editId="0EC406AB">
                <wp:simplePos x="0" y="0"/>
                <wp:positionH relativeFrom="column">
                  <wp:posOffset>1963166</wp:posOffset>
                </wp:positionH>
                <wp:positionV relativeFrom="paragraph">
                  <wp:posOffset>211684</wp:posOffset>
                </wp:positionV>
                <wp:extent cx="102358" cy="95534"/>
                <wp:effectExtent l="0" t="0" r="12065" b="19050"/>
                <wp:wrapNone/>
                <wp:docPr id="60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BC89" id="Rectangle 579" o:spid="_x0000_s1026" style="position:absolute;margin-left:154.6pt;margin-top:16.65pt;width:8.0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3sIQ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408173" wp14:editId="72B2DC82">
                <wp:simplePos x="0" y="0"/>
                <wp:positionH relativeFrom="column">
                  <wp:posOffset>1590040</wp:posOffset>
                </wp:positionH>
                <wp:positionV relativeFrom="paragraph">
                  <wp:posOffset>211633</wp:posOffset>
                </wp:positionV>
                <wp:extent cx="102358" cy="95534"/>
                <wp:effectExtent l="0" t="0" r="12065" b="19050"/>
                <wp:wrapNone/>
                <wp:docPr id="601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B660" id="Rectangle 579" o:spid="_x0000_s1026" style="position:absolute;margin-left:125.2pt;margin-top:16.65pt;width:8.0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TM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"/>
            </w:pict>
          </mc:Fallback>
        </mc:AlternateContent>
      </w:r>
      <w:r w:rsidR="00F868B4">
        <w:rPr>
          <w:color w:val="363435"/>
          <w:w w:val="115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  <w:u w:val="single" w:color="363435"/>
        </w:rPr>
        <w:t xml:space="preserve">                                                                                                                                                                     </w:t>
      </w:r>
      <w:r w:rsidR="00F868B4">
        <w:rPr>
          <w:color w:val="363435"/>
          <w:spacing w:val="-20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</w:rPr>
        <w:t>Date</w:t>
      </w:r>
      <w:r w:rsidR="00F868B4">
        <w:rPr>
          <w:color w:val="363435"/>
          <w:spacing w:val="25"/>
          <w:sz w:val="19"/>
          <w:szCs w:val="19"/>
        </w:rPr>
        <w:t xml:space="preserve"> </w:t>
      </w:r>
      <w:r w:rsidR="00F868B4">
        <w:rPr>
          <w:color w:val="363435"/>
          <w:w w:val="101"/>
          <w:sz w:val="19"/>
          <w:szCs w:val="19"/>
        </w:rPr>
        <w:t>available:</w:t>
      </w:r>
      <w:r w:rsidR="00F868B4">
        <w:rPr>
          <w:color w:val="363435"/>
          <w:w w:val="115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  <w:u w:val="single" w:color="363435"/>
        </w:rPr>
        <w:tab/>
      </w:r>
      <w:r w:rsidR="00F868B4">
        <w:rPr>
          <w:color w:val="363435"/>
          <w:sz w:val="19"/>
          <w:szCs w:val="19"/>
        </w:rPr>
        <w:t xml:space="preserve"> </w:t>
      </w:r>
      <w:r w:rsidR="00F868B4">
        <w:rPr>
          <w:color w:val="363435"/>
          <w:w w:val="97"/>
          <w:sz w:val="19"/>
          <w:szCs w:val="19"/>
        </w:rPr>
        <w:t>Are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you</w:t>
      </w:r>
      <w:r w:rsidR="00F868B4">
        <w:rPr>
          <w:color w:val="363435"/>
          <w:spacing w:val="10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presently </w:t>
      </w:r>
      <w:r w:rsidR="00F868B4">
        <w:rPr>
          <w:color w:val="363435"/>
          <w:spacing w:val="8"/>
          <w:sz w:val="19"/>
          <w:szCs w:val="19"/>
        </w:rPr>
        <w:t>employed</w:t>
      </w:r>
      <w:r w:rsidR="00F868B4">
        <w:rPr>
          <w:color w:val="363435"/>
          <w:sz w:val="19"/>
          <w:szCs w:val="19"/>
        </w:rPr>
        <w:t>?</w:t>
      </w:r>
      <w:r w:rsidR="00F868B4">
        <w:rPr>
          <w:color w:val="363435"/>
          <w:spacing w:val="24"/>
          <w:sz w:val="19"/>
          <w:szCs w:val="19"/>
        </w:rPr>
        <w:t xml:space="preserve"> </w:t>
      </w:r>
      <w:r w:rsidR="00F868B4">
        <w:rPr>
          <w:color w:val="363435"/>
          <w:spacing w:val="-17"/>
          <w:w w:val="151"/>
          <w:sz w:val="19"/>
          <w:szCs w:val="19"/>
        </w:rPr>
        <w:t xml:space="preserve"> </w:t>
      </w:r>
      <w:r>
        <w:rPr>
          <w:color w:val="363435"/>
          <w:spacing w:val="-17"/>
          <w:w w:val="151"/>
          <w:sz w:val="19"/>
          <w:szCs w:val="19"/>
        </w:rPr>
        <w:t xml:space="preserve">   </w:t>
      </w:r>
      <w:r w:rsidR="00F868B4">
        <w:rPr>
          <w:color w:val="363435"/>
          <w:w w:val="84"/>
          <w:sz w:val="19"/>
          <w:szCs w:val="19"/>
        </w:rPr>
        <w:t>YES</w:t>
      </w:r>
      <w:r w:rsidR="00F868B4">
        <w:rPr>
          <w:color w:val="363435"/>
          <w:spacing w:val="15"/>
          <w:w w:val="84"/>
          <w:sz w:val="19"/>
          <w:szCs w:val="19"/>
        </w:rPr>
        <w:t xml:space="preserve"> </w:t>
      </w:r>
      <w:r>
        <w:rPr>
          <w:color w:val="363435"/>
          <w:spacing w:val="15"/>
          <w:w w:val="84"/>
          <w:sz w:val="19"/>
          <w:szCs w:val="19"/>
        </w:rPr>
        <w:t xml:space="preserve">   </w:t>
      </w:r>
      <w:r w:rsidR="00F868B4">
        <w:rPr>
          <w:color w:val="363435"/>
          <w:spacing w:val="-17"/>
          <w:w w:val="15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NO  </w:t>
      </w:r>
      <w:r w:rsidR="00F868B4">
        <w:rPr>
          <w:color w:val="363435"/>
          <w:spacing w:val="42"/>
          <w:sz w:val="19"/>
          <w:szCs w:val="19"/>
        </w:rPr>
        <w:t xml:space="preserve"> </w:t>
      </w:r>
      <w:proofErr w:type="gramStart"/>
      <w:r w:rsidR="00F868B4">
        <w:rPr>
          <w:color w:val="363435"/>
          <w:sz w:val="19"/>
          <w:szCs w:val="19"/>
        </w:rPr>
        <w:t>If</w:t>
      </w:r>
      <w:proofErr w:type="gramEnd"/>
      <w:r w:rsidR="00F868B4">
        <w:rPr>
          <w:color w:val="363435"/>
          <w:spacing w:val="-2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yes,</w:t>
      </w:r>
      <w:r w:rsidR="00F868B4">
        <w:rPr>
          <w:color w:val="363435"/>
          <w:spacing w:val="22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may</w:t>
      </w:r>
      <w:r w:rsidR="00F868B4">
        <w:rPr>
          <w:color w:val="363435"/>
          <w:spacing w:val="4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we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contact </w:t>
      </w:r>
      <w:r w:rsidR="00F868B4">
        <w:rPr>
          <w:color w:val="363435"/>
          <w:spacing w:val="14"/>
          <w:sz w:val="19"/>
          <w:szCs w:val="19"/>
        </w:rPr>
        <w:t>your</w:t>
      </w:r>
      <w:r w:rsidR="00F868B4">
        <w:rPr>
          <w:color w:val="363435"/>
          <w:spacing w:val="17"/>
          <w:sz w:val="19"/>
          <w:szCs w:val="19"/>
        </w:rPr>
        <w:t xml:space="preserve"> </w:t>
      </w:r>
      <w:r w:rsidR="00F868B4">
        <w:rPr>
          <w:color w:val="363435"/>
          <w:w w:val="111"/>
          <w:sz w:val="19"/>
          <w:szCs w:val="19"/>
        </w:rPr>
        <w:t>present</w:t>
      </w:r>
      <w:r w:rsidR="00F868B4">
        <w:rPr>
          <w:color w:val="363435"/>
          <w:spacing w:val="2"/>
          <w:w w:val="11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employer?</w:t>
      </w:r>
      <w:r w:rsidR="00F868B4"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pacing w:val="23"/>
          <w:sz w:val="19"/>
          <w:szCs w:val="19"/>
        </w:rPr>
        <w:t xml:space="preserve">  </w:t>
      </w:r>
      <w:r w:rsidR="00F868B4">
        <w:rPr>
          <w:color w:val="363435"/>
          <w:spacing w:val="-17"/>
          <w:w w:val="151"/>
          <w:sz w:val="19"/>
          <w:szCs w:val="19"/>
        </w:rPr>
        <w:t xml:space="preserve"> </w:t>
      </w:r>
      <w:r w:rsidR="00F868B4">
        <w:rPr>
          <w:color w:val="363435"/>
          <w:w w:val="84"/>
          <w:sz w:val="19"/>
          <w:szCs w:val="19"/>
        </w:rPr>
        <w:t>YES</w:t>
      </w:r>
      <w:r w:rsidR="00F868B4">
        <w:rPr>
          <w:color w:val="363435"/>
          <w:spacing w:val="15"/>
          <w:w w:val="84"/>
          <w:sz w:val="19"/>
          <w:szCs w:val="19"/>
        </w:rPr>
        <w:t xml:space="preserve"> </w:t>
      </w:r>
      <w:r>
        <w:rPr>
          <w:color w:val="363435"/>
          <w:w w:val="151"/>
          <w:sz w:val="19"/>
          <w:szCs w:val="19"/>
        </w:rPr>
        <w:t xml:space="preserve">  </w:t>
      </w:r>
      <w:r w:rsidR="00F868B4">
        <w:rPr>
          <w:color w:val="363435"/>
          <w:spacing w:val="-17"/>
          <w:w w:val="15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NO</w:t>
      </w:r>
    </w:p>
    <w:p w:rsidR="009D3CD3" w:rsidRDefault="006E5123">
      <w:pPr>
        <w:tabs>
          <w:tab w:val="left" w:pos="11120"/>
        </w:tabs>
        <w:spacing w:before="1"/>
        <w:ind w:left="119" w:right="333"/>
        <w:jc w:val="both"/>
        <w:rPr>
          <w:sz w:val="19"/>
          <w:szCs w:val="19"/>
        </w:r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9C9B1B" wp14:editId="22F729EF">
                <wp:simplePos x="0" y="0"/>
                <wp:positionH relativeFrom="column">
                  <wp:posOffset>4845076</wp:posOffset>
                </wp:positionH>
                <wp:positionV relativeFrom="paragraph">
                  <wp:posOffset>24130</wp:posOffset>
                </wp:positionV>
                <wp:extent cx="102358" cy="95534"/>
                <wp:effectExtent l="0" t="0" r="12065" b="19050"/>
                <wp:wrapNone/>
                <wp:docPr id="60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98DB" id="Rectangle 579" o:spid="_x0000_s1026" style="position:absolute;margin-left:381.5pt;margin-top:1.9pt;width:8.0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azIQIAAD4EAAAOAAAAZHJzL2Uyb0RvYy54bWysU1Fv0zAQfkfiP1h+p0m7Zl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94AD4E" wp14:editId="5AC967D2">
                <wp:simplePos x="0" y="0"/>
                <wp:positionH relativeFrom="column">
                  <wp:posOffset>4340937</wp:posOffset>
                </wp:positionH>
                <wp:positionV relativeFrom="paragraph">
                  <wp:posOffset>24409</wp:posOffset>
                </wp:positionV>
                <wp:extent cx="102358" cy="95534"/>
                <wp:effectExtent l="0" t="0" r="12065" b="19050"/>
                <wp:wrapNone/>
                <wp:docPr id="60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6C60" id="Rectangle 579" o:spid="_x0000_s1026" style="position:absolute;margin-left:341.8pt;margin-top:1.9pt;width:8.0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EzIQIAAD4EAAAOAAAAZHJzL2Uyb0RvYy54bWysU1Fv0zAQfkfiP1h+p0m7Zl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A0BEFF" wp14:editId="60CC496D">
                <wp:simplePos x="0" y="0"/>
                <wp:positionH relativeFrom="column">
                  <wp:posOffset>3682085</wp:posOffset>
                </wp:positionH>
                <wp:positionV relativeFrom="paragraph">
                  <wp:posOffset>24130</wp:posOffset>
                </wp:positionV>
                <wp:extent cx="102358" cy="95534"/>
                <wp:effectExtent l="0" t="0" r="12065" b="19050"/>
                <wp:wrapNone/>
                <wp:docPr id="60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70879" id="Rectangle 579" o:spid="_x0000_s1026" style="position:absolute;margin-left:289.95pt;margin-top:1.9pt;width:8.05pt;height: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ksIQIAAD4EAAAOAAAAZHJzL2Uyb0RvYy54bWysU1Fv0zAQfkfiP1h+p0m7Zl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29C021" wp14:editId="14BC6A30">
                <wp:simplePos x="0" y="0"/>
                <wp:positionH relativeFrom="column">
                  <wp:posOffset>3112033</wp:posOffset>
                </wp:positionH>
                <wp:positionV relativeFrom="paragraph">
                  <wp:posOffset>17298</wp:posOffset>
                </wp:positionV>
                <wp:extent cx="102358" cy="95534"/>
                <wp:effectExtent l="0" t="0" r="12065" b="19050"/>
                <wp:wrapNone/>
                <wp:docPr id="610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5243" id="Rectangle 579" o:spid="_x0000_s1026" style="position:absolute;margin-left:245.05pt;margin-top:1.35pt;width:8.0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Ns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426FC2" wp14:editId="5EC6216B">
                <wp:simplePos x="0" y="0"/>
                <wp:positionH relativeFrom="column">
                  <wp:posOffset>2223745</wp:posOffset>
                </wp:positionH>
                <wp:positionV relativeFrom="paragraph">
                  <wp:posOffset>6985</wp:posOffset>
                </wp:positionV>
                <wp:extent cx="102358" cy="95534"/>
                <wp:effectExtent l="0" t="0" r="12065" b="19050"/>
                <wp:wrapNone/>
                <wp:docPr id="606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3143" id="Rectangle 579" o:spid="_x0000_s1026" style="position:absolute;margin-left:175.1pt;margin-top:.55pt;width:8.0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+TIQIAAD4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"/>
            </w:pict>
          </mc:Fallback>
        </mc:AlternateContent>
      </w:r>
      <w:r w:rsidR="00F868B4">
        <w:rPr>
          <w:color w:val="363435"/>
          <w:w w:val="95"/>
          <w:sz w:val="19"/>
          <w:szCs w:val="19"/>
        </w:rPr>
        <w:t>How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4"/>
          <w:sz w:val="19"/>
          <w:szCs w:val="19"/>
        </w:rPr>
        <w:t>were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1"/>
          <w:sz w:val="19"/>
          <w:szCs w:val="19"/>
        </w:rPr>
        <w:t>you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8"/>
          <w:sz w:val="19"/>
          <w:szCs w:val="19"/>
        </w:rPr>
        <w:t>referred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16"/>
          <w:sz w:val="19"/>
          <w:szCs w:val="19"/>
        </w:rPr>
        <w:t>to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12"/>
          <w:sz w:val="19"/>
          <w:szCs w:val="19"/>
        </w:rPr>
        <w:t>the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87"/>
          <w:sz w:val="19"/>
          <w:szCs w:val="19"/>
        </w:rPr>
        <w:t>YMCA?</w:t>
      </w:r>
      <w:r w:rsidR="00F868B4">
        <w:rPr>
          <w:color w:val="363435"/>
          <w:sz w:val="19"/>
          <w:szCs w:val="19"/>
        </w:rPr>
        <w:t xml:space="preserve">           </w:t>
      </w:r>
      <w:r w:rsidR="00F868B4">
        <w:rPr>
          <w:color w:val="363435"/>
          <w:spacing w:val="15"/>
          <w:sz w:val="19"/>
          <w:szCs w:val="19"/>
        </w:rPr>
        <w:t xml:space="preserve"> </w:t>
      </w:r>
      <w:r w:rsidR="00D33929">
        <w:rPr>
          <w:color w:val="363435"/>
          <w:w w:val="103"/>
          <w:sz w:val="19"/>
          <w:szCs w:val="19"/>
        </w:rPr>
        <w:t>Advertisement</w:t>
      </w:r>
      <w:r w:rsidR="00D33929">
        <w:rPr>
          <w:color w:val="3634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   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98"/>
          <w:sz w:val="19"/>
          <w:szCs w:val="19"/>
        </w:rPr>
        <w:t>Walk-</w:t>
      </w:r>
      <w:r w:rsidR="00D33929">
        <w:rPr>
          <w:color w:val="363435"/>
          <w:w w:val="98"/>
          <w:sz w:val="19"/>
          <w:szCs w:val="19"/>
        </w:rPr>
        <w:t>In</w:t>
      </w:r>
      <w:r w:rsidR="00D33929">
        <w:rPr>
          <w:color w:val="3634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 </w:t>
      </w:r>
      <w:r w:rsidR="00F868B4"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pacing w:val="7"/>
          <w:sz w:val="19"/>
          <w:szCs w:val="19"/>
        </w:rPr>
        <w:t xml:space="preserve">   </w:t>
      </w:r>
      <w:r w:rsidR="00F868B4">
        <w:rPr>
          <w:color w:val="363435"/>
          <w:w w:val="97"/>
          <w:sz w:val="19"/>
          <w:szCs w:val="19"/>
        </w:rPr>
        <w:t>Web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D33929">
        <w:rPr>
          <w:color w:val="363435"/>
          <w:w w:val="104"/>
          <w:sz w:val="19"/>
          <w:szCs w:val="19"/>
        </w:rPr>
        <w:t>Site</w:t>
      </w:r>
      <w:r w:rsidR="00D33929">
        <w:rPr>
          <w:color w:val="36343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    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97"/>
          <w:sz w:val="19"/>
          <w:szCs w:val="19"/>
        </w:rPr>
        <w:t>Agency</w:t>
      </w:r>
      <w:r w:rsidR="00F868B4">
        <w:rPr>
          <w:color w:val="363435"/>
          <w:sz w:val="19"/>
          <w:szCs w:val="19"/>
        </w:rPr>
        <w:t xml:space="preserve"> </w:t>
      </w:r>
      <w:r w:rsidR="00F868B4">
        <w:rPr>
          <w:color w:val="363435"/>
          <w:spacing w:val="14"/>
          <w:sz w:val="19"/>
          <w:szCs w:val="19"/>
        </w:rPr>
        <w:t xml:space="preserve"> </w:t>
      </w:r>
      <w:r>
        <w:rPr>
          <w:color w:val="363435"/>
          <w:spacing w:val="14"/>
          <w:sz w:val="19"/>
          <w:szCs w:val="19"/>
        </w:rPr>
        <w:t xml:space="preserve">  </w:t>
      </w:r>
      <w:r w:rsidR="00F868B4">
        <w:rPr>
          <w:color w:val="363435"/>
          <w:w w:val="106"/>
          <w:sz w:val="19"/>
          <w:szCs w:val="19"/>
        </w:rPr>
        <w:t>Other</w:t>
      </w:r>
      <w:r w:rsidR="00F868B4">
        <w:rPr>
          <w:color w:val="363435"/>
          <w:w w:val="115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  <w:u w:val="single" w:color="363435"/>
        </w:rPr>
        <w:tab/>
      </w:r>
    </w:p>
    <w:p w:rsidR="00412122" w:rsidRDefault="00412122">
      <w:pPr>
        <w:tabs>
          <w:tab w:val="left" w:pos="11100"/>
        </w:tabs>
        <w:spacing w:before="11" w:line="260" w:lineRule="exact"/>
        <w:ind w:left="119" w:right="329"/>
        <w:jc w:val="both"/>
        <w:rPr>
          <w:color w:val="363435"/>
          <w:spacing w:val="-15"/>
          <w:sz w:val="19"/>
          <w:szCs w:val="19"/>
        </w:r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8EB059" wp14:editId="7110033F">
                <wp:simplePos x="0" y="0"/>
                <wp:positionH relativeFrom="column">
                  <wp:posOffset>3394253</wp:posOffset>
                </wp:positionH>
                <wp:positionV relativeFrom="paragraph">
                  <wp:posOffset>376860</wp:posOffset>
                </wp:positionV>
                <wp:extent cx="102358" cy="95534"/>
                <wp:effectExtent l="0" t="0" r="12065" b="19050"/>
                <wp:wrapNone/>
                <wp:docPr id="614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49A5" id="Rectangle 579" o:spid="_x0000_s1026" style="position:absolute;margin-left:267.25pt;margin-top:29.65pt;width:8.0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ETIQ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4AE2B4" wp14:editId="29E7E72A">
                <wp:simplePos x="0" y="0"/>
                <wp:positionH relativeFrom="column">
                  <wp:posOffset>3762756</wp:posOffset>
                </wp:positionH>
                <wp:positionV relativeFrom="paragraph">
                  <wp:posOffset>382118</wp:posOffset>
                </wp:positionV>
                <wp:extent cx="102358" cy="95534"/>
                <wp:effectExtent l="0" t="0" r="12065" b="19050"/>
                <wp:wrapNone/>
                <wp:docPr id="6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B8DB" id="Rectangle 579" o:spid="_x0000_s1026" style="position:absolute;margin-left:296.3pt;margin-top:30.1pt;width:8.0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pMIQIAAD4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9BEC95" wp14:editId="38CFDE0E">
                <wp:simplePos x="0" y="0"/>
                <wp:positionH relativeFrom="column">
                  <wp:posOffset>3755390</wp:posOffset>
                </wp:positionH>
                <wp:positionV relativeFrom="paragraph">
                  <wp:posOffset>228447</wp:posOffset>
                </wp:positionV>
                <wp:extent cx="102358" cy="95534"/>
                <wp:effectExtent l="0" t="0" r="12065" b="19050"/>
                <wp:wrapNone/>
                <wp:docPr id="612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247C" id="Rectangle 579" o:spid="_x0000_s1026" style="position:absolute;margin-left:295.7pt;margin-top:18pt;width:8.0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JTIQ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869555" wp14:editId="5B1B93FA">
                <wp:simplePos x="0" y="0"/>
                <wp:positionH relativeFrom="column">
                  <wp:posOffset>3374949</wp:posOffset>
                </wp:positionH>
                <wp:positionV relativeFrom="paragraph">
                  <wp:posOffset>213766</wp:posOffset>
                </wp:positionV>
                <wp:extent cx="102358" cy="95534"/>
                <wp:effectExtent l="0" t="0" r="12065" b="19050"/>
                <wp:wrapNone/>
                <wp:docPr id="611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1E2B" id="Rectangle 579" o:spid="_x0000_s1026" style="position:absolute;margin-left:265.75pt;margin-top:16.85pt;width:8.0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tz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"/>
            </w:pict>
          </mc:Fallback>
        </mc:AlternateContent>
      </w:r>
      <w:r w:rsidR="006E5123"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08BD34" wp14:editId="064F5680">
                <wp:simplePos x="0" y="0"/>
                <wp:positionH relativeFrom="column">
                  <wp:posOffset>2219325</wp:posOffset>
                </wp:positionH>
                <wp:positionV relativeFrom="paragraph">
                  <wp:posOffset>52451</wp:posOffset>
                </wp:positionV>
                <wp:extent cx="102358" cy="95534"/>
                <wp:effectExtent l="0" t="0" r="12065" b="19050"/>
                <wp:wrapNone/>
                <wp:docPr id="607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D9C8" id="Rectangle 579" o:spid="_x0000_s1026" style="position:absolute;margin-left:174.75pt;margin-top:4.15pt;width:8.0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eMIQIAAD4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"/>
            </w:pict>
          </mc:Fallback>
        </mc:AlternateContent>
      </w:r>
      <w:r w:rsidR="00D33929"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6217A" wp14:editId="622F08E7">
                <wp:simplePos x="0" y="0"/>
                <wp:positionH relativeFrom="column">
                  <wp:posOffset>6288016</wp:posOffset>
                </wp:positionH>
                <wp:positionV relativeFrom="paragraph">
                  <wp:posOffset>709740</wp:posOffset>
                </wp:positionV>
                <wp:extent cx="95535" cy="95535"/>
                <wp:effectExtent l="0" t="0" r="19050" b="19050"/>
                <wp:wrapNone/>
                <wp:docPr id="597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35" cy="9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9196F" id="Rectangle 579" o:spid="_x0000_s1026" style="position:absolute;margin-left:495.1pt;margin-top:55.9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"/>
            </w:pict>
          </mc:Fallback>
        </mc:AlternateContent>
      </w:r>
      <w:r w:rsidR="00D33929"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757FFA" wp14:editId="53BB6F8A">
                <wp:simplePos x="0" y="0"/>
                <wp:positionH relativeFrom="column">
                  <wp:posOffset>5960470</wp:posOffset>
                </wp:positionH>
                <wp:positionV relativeFrom="paragraph">
                  <wp:posOffset>709740</wp:posOffset>
                </wp:positionV>
                <wp:extent cx="88711" cy="88711"/>
                <wp:effectExtent l="0" t="0" r="26035" b="26035"/>
                <wp:wrapNone/>
                <wp:docPr id="596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11" cy="88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BB88" id="Rectangle 579" o:spid="_x0000_s1026" style="position:absolute;margin-left:469.35pt;margin-top:55.9pt;width:7pt;height: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DbHg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"/>
            </w:pict>
          </mc:Fallback>
        </mc:AlternateContent>
      </w:r>
      <w:r w:rsidR="00F868B4">
        <w:rPr>
          <w:color w:val="363435"/>
          <w:w w:val="11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             </w:t>
      </w:r>
      <w:r w:rsidR="00F868B4">
        <w:rPr>
          <w:color w:val="363435"/>
          <w:spacing w:val="2"/>
          <w:sz w:val="19"/>
          <w:szCs w:val="19"/>
        </w:rPr>
        <w:t xml:space="preserve"> </w:t>
      </w:r>
      <w:r w:rsidR="00F868B4">
        <w:rPr>
          <w:color w:val="363435"/>
          <w:w w:val="11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             </w:t>
      </w:r>
      <w:r w:rsidR="00F868B4">
        <w:rPr>
          <w:color w:val="363435"/>
          <w:spacing w:val="2"/>
          <w:sz w:val="19"/>
          <w:szCs w:val="19"/>
        </w:rPr>
        <w:t xml:space="preserve"> </w:t>
      </w:r>
      <w:r w:rsidR="00F868B4">
        <w:rPr>
          <w:color w:val="363435"/>
          <w:w w:val="11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             </w:t>
      </w:r>
      <w:r w:rsidR="00F868B4">
        <w:rPr>
          <w:color w:val="363435"/>
          <w:spacing w:val="2"/>
          <w:sz w:val="19"/>
          <w:szCs w:val="19"/>
        </w:rPr>
        <w:t xml:space="preserve"> </w:t>
      </w:r>
      <w:r w:rsidR="00F868B4">
        <w:rPr>
          <w:color w:val="363435"/>
          <w:w w:val="11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             </w:t>
      </w:r>
      <w:r w:rsidR="00F868B4">
        <w:rPr>
          <w:color w:val="363435"/>
          <w:spacing w:val="2"/>
          <w:sz w:val="19"/>
          <w:szCs w:val="19"/>
        </w:rPr>
        <w:t xml:space="preserve"> </w:t>
      </w:r>
      <w:r w:rsidR="00F868B4">
        <w:rPr>
          <w:color w:val="363435"/>
          <w:w w:val="11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             </w:t>
      </w:r>
      <w:r w:rsidR="00F868B4">
        <w:rPr>
          <w:color w:val="363435"/>
          <w:spacing w:val="2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Employee</w:t>
      </w:r>
      <w:r w:rsidR="00F868B4">
        <w:rPr>
          <w:color w:val="363435"/>
          <w:spacing w:val="-8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Referral </w:t>
      </w:r>
      <w:r w:rsidR="00F868B4">
        <w:rPr>
          <w:color w:val="363435"/>
          <w:spacing w:val="33"/>
          <w:sz w:val="19"/>
          <w:szCs w:val="19"/>
        </w:rPr>
        <w:t>Name</w:t>
      </w:r>
      <w:r w:rsidR="00F868B4">
        <w:rPr>
          <w:color w:val="363435"/>
          <w:spacing w:val="2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of</w:t>
      </w:r>
      <w:r w:rsidR="00F868B4">
        <w:rPr>
          <w:color w:val="363435"/>
          <w:spacing w:val="15"/>
          <w:sz w:val="19"/>
          <w:szCs w:val="19"/>
        </w:rPr>
        <w:t xml:space="preserve"> </w:t>
      </w:r>
      <w:r w:rsidR="00F868B4">
        <w:rPr>
          <w:color w:val="363435"/>
          <w:w w:val="98"/>
          <w:sz w:val="19"/>
          <w:szCs w:val="19"/>
        </w:rPr>
        <w:t>Employee</w:t>
      </w:r>
      <w:r w:rsidR="00F868B4">
        <w:rPr>
          <w:color w:val="363435"/>
          <w:w w:val="115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  <w:u w:val="single" w:color="363435"/>
        </w:rPr>
        <w:tab/>
      </w:r>
      <w:r w:rsidR="00F868B4">
        <w:rPr>
          <w:color w:val="363435"/>
          <w:w w:val="42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</w:rPr>
        <w:t xml:space="preserve"> </w:t>
      </w:r>
      <w:r w:rsidR="00F868B4">
        <w:rPr>
          <w:color w:val="363435"/>
          <w:w w:val="97"/>
          <w:sz w:val="19"/>
          <w:szCs w:val="19"/>
        </w:rPr>
        <w:t>Are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you</w:t>
      </w:r>
      <w:r w:rsidR="00F868B4">
        <w:rPr>
          <w:color w:val="363435"/>
          <w:spacing w:val="10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presently </w:t>
      </w:r>
      <w:r w:rsidR="00F868B4">
        <w:rPr>
          <w:color w:val="363435"/>
          <w:spacing w:val="8"/>
          <w:sz w:val="19"/>
          <w:szCs w:val="19"/>
        </w:rPr>
        <w:t>a</w:t>
      </w:r>
      <w:r w:rsidR="00F868B4">
        <w:rPr>
          <w:color w:val="363435"/>
          <w:spacing w:val="18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member</w:t>
      </w:r>
      <w:r w:rsidR="00F868B4">
        <w:rPr>
          <w:color w:val="363435"/>
          <w:spacing w:val="13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of</w:t>
      </w:r>
      <w:r w:rsidR="00F868B4">
        <w:rPr>
          <w:color w:val="363435"/>
          <w:spacing w:val="15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the</w:t>
      </w:r>
      <w:r w:rsidR="00F868B4">
        <w:rPr>
          <w:color w:val="363435"/>
          <w:spacing w:val="35"/>
          <w:sz w:val="19"/>
          <w:szCs w:val="19"/>
        </w:rPr>
        <w:t xml:space="preserve"> </w:t>
      </w:r>
      <w:r w:rsidR="004148E3">
        <w:rPr>
          <w:color w:val="363435"/>
          <w:w w:val="84"/>
          <w:sz w:val="19"/>
          <w:szCs w:val="19"/>
        </w:rPr>
        <w:t>Dickson County Family YMCA</w:t>
      </w:r>
      <w:r w:rsidR="00F868B4">
        <w:rPr>
          <w:color w:val="363435"/>
          <w:sz w:val="19"/>
          <w:szCs w:val="19"/>
        </w:rPr>
        <w:t xml:space="preserve">?     </w:t>
      </w:r>
      <w:r w:rsidR="00F868B4">
        <w:rPr>
          <w:color w:val="363435"/>
          <w:spacing w:val="19"/>
          <w:sz w:val="19"/>
          <w:szCs w:val="19"/>
        </w:rPr>
        <w:t xml:space="preserve"> </w:t>
      </w:r>
      <w:r w:rsidR="00F868B4">
        <w:rPr>
          <w:color w:val="363435"/>
          <w:spacing w:val="-17"/>
          <w:w w:val="151"/>
          <w:sz w:val="19"/>
          <w:szCs w:val="19"/>
        </w:rPr>
        <w:t xml:space="preserve"> </w:t>
      </w:r>
      <w:r w:rsidR="006E5123">
        <w:rPr>
          <w:color w:val="363435"/>
          <w:spacing w:val="-17"/>
          <w:w w:val="151"/>
          <w:sz w:val="19"/>
          <w:szCs w:val="19"/>
        </w:rPr>
        <w:t xml:space="preserve">  </w:t>
      </w:r>
      <w:r w:rsidR="00F868B4">
        <w:rPr>
          <w:color w:val="363435"/>
          <w:w w:val="84"/>
          <w:sz w:val="19"/>
          <w:szCs w:val="19"/>
        </w:rPr>
        <w:t>YES</w:t>
      </w:r>
      <w:r w:rsidR="00F868B4">
        <w:rPr>
          <w:color w:val="363435"/>
          <w:spacing w:val="15"/>
          <w:w w:val="84"/>
          <w:sz w:val="19"/>
          <w:szCs w:val="19"/>
        </w:rPr>
        <w:t xml:space="preserve"> </w:t>
      </w:r>
      <w:r w:rsidR="00F868B4">
        <w:rPr>
          <w:color w:val="363435"/>
          <w:spacing w:val="-17"/>
          <w:w w:val="151"/>
          <w:sz w:val="19"/>
          <w:szCs w:val="19"/>
        </w:rPr>
        <w:t xml:space="preserve"> </w:t>
      </w:r>
      <w:r w:rsidR="006E5123">
        <w:rPr>
          <w:color w:val="363435"/>
          <w:spacing w:val="-17"/>
          <w:w w:val="151"/>
          <w:sz w:val="19"/>
          <w:szCs w:val="19"/>
        </w:rPr>
        <w:t xml:space="preserve">    </w:t>
      </w:r>
      <w:r w:rsidR="00F868B4">
        <w:rPr>
          <w:color w:val="363435"/>
          <w:sz w:val="19"/>
          <w:szCs w:val="19"/>
        </w:rPr>
        <w:t>NO</w:t>
      </w:r>
      <w:r w:rsidR="00F868B4">
        <w:rPr>
          <w:color w:val="363435"/>
          <w:spacing w:val="-15"/>
          <w:sz w:val="19"/>
          <w:szCs w:val="19"/>
        </w:rPr>
        <w:t xml:space="preserve"> </w:t>
      </w:r>
    </w:p>
    <w:p w:rsidR="00412122" w:rsidRDefault="00F868B4">
      <w:pPr>
        <w:tabs>
          <w:tab w:val="left" w:pos="11100"/>
        </w:tabs>
        <w:spacing w:before="11" w:line="260" w:lineRule="exact"/>
        <w:ind w:left="119" w:right="329"/>
        <w:jc w:val="both"/>
        <w:rPr>
          <w:color w:val="363435"/>
          <w:sz w:val="19"/>
          <w:szCs w:val="19"/>
        </w:rPr>
      </w:pPr>
      <w:r>
        <w:rPr>
          <w:color w:val="363435"/>
          <w:w w:val="99"/>
          <w:sz w:val="19"/>
          <w:szCs w:val="19"/>
        </w:rPr>
        <w:t>Have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you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ever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been</w:t>
      </w:r>
      <w:r>
        <w:rPr>
          <w:color w:val="363435"/>
          <w:spacing w:val="2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a</w:t>
      </w:r>
      <w:r>
        <w:rPr>
          <w:color w:val="363435"/>
          <w:spacing w:val="18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member</w:t>
      </w:r>
      <w:r>
        <w:rPr>
          <w:color w:val="363435"/>
          <w:spacing w:val="1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of</w:t>
      </w:r>
      <w:r>
        <w:rPr>
          <w:color w:val="363435"/>
          <w:spacing w:val="1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5"/>
          <w:sz w:val="19"/>
          <w:szCs w:val="19"/>
        </w:rPr>
        <w:t xml:space="preserve"> </w:t>
      </w:r>
      <w:r w:rsidR="004148E3">
        <w:rPr>
          <w:color w:val="363435"/>
          <w:w w:val="84"/>
          <w:sz w:val="19"/>
          <w:szCs w:val="19"/>
        </w:rPr>
        <w:t>Dickson County Family YMCA</w:t>
      </w:r>
      <w:r>
        <w:rPr>
          <w:color w:val="363435"/>
          <w:sz w:val="19"/>
          <w:szCs w:val="19"/>
        </w:rPr>
        <w:t xml:space="preserve">?  </w:t>
      </w:r>
      <w:r>
        <w:rPr>
          <w:color w:val="363435"/>
          <w:spacing w:val="5"/>
          <w:sz w:val="19"/>
          <w:szCs w:val="19"/>
        </w:rPr>
        <w:t xml:space="preserve"> </w:t>
      </w:r>
      <w:r w:rsidR="006E5123">
        <w:rPr>
          <w:color w:val="363435"/>
          <w:spacing w:val="5"/>
          <w:sz w:val="19"/>
          <w:szCs w:val="19"/>
        </w:rPr>
        <w:t xml:space="preserve">  </w:t>
      </w:r>
      <w:r>
        <w:rPr>
          <w:color w:val="363435"/>
          <w:spacing w:val="-17"/>
          <w:w w:val="151"/>
          <w:sz w:val="19"/>
          <w:szCs w:val="19"/>
        </w:rPr>
        <w:t xml:space="preserve"> </w:t>
      </w:r>
      <w:r>
        <w:rPr>
          <w:color w:val="363435"/>
          <w:w w:val="84"/>
          <w:sz w:val="19"/>
          <w:szCs w:val="19"/>
        </w:rPr>
        <w:t>YES</w:t>
      </w:r>
      <w:r>
        <w:rPr>
          <w:color w:val="363435"/>
          <w:spacing w:val="15"/>
          <w:w w:val="84"/>
          <w:sz w:val="19"/>
          <w:szCs w:val="19"/>
        </w:rPr>
        <w:t xml:space="preserve"> </w:t>
      </w:r>
      <w:r w:rsidR="006E5123">
        <w:rPr>
          <w:color w:val="363435"/>
          <w:spacing w:val="15"/>
          <w:w w:val="84"/>
          <w:sz w:val="19"/>
          <w:szCs w:val="19"/>
        </w:rPr>
        <w:t xml:space="preserve">   </w:t>
      </w:r>
      <w:r>
        <w:rPr>
          <w:color w:val="363435"/>
          <w:spacing w:val="-17"/>
          <w:w w:val="15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</w:t>
      </w:r>
    </w:p>
    <w:p w:rsidR="009D3CD3" w:rsidRDefault="00412122">
      <w:pPr>
        <w:tabs>
          <w:tab w:val="left" w:pos="11100"/>
        </w:tabs>
        <w:spacing w:before="11" w:line="260" w:lineRule="exact"/>
        <w:ind w:left="119" w:right="329"/>
        <w:jc w:val="both"/>
        <w:rPr>
          <w:sz w:val="19"/>
          <w:szCs w:val="19"/>
        </w:rPr>
        <w:sectPr w:rsidR="009D3CD3">
          <w:pgSz w:w="12240" w:h="15840"/>
          <w:pgMar w:top="860" w:right="240" w:bottom="280" w:left="500" w:header="720" w:footer="720" w:gutter="0"/>
          <w:cols w:space="720"/>
        </w:sect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D56E34" wp14:editId="3AF1B4A8">
                <wp:simplePos x="0" y="0"/>
                <wp:positionH relativeFrom="column">
                  <wp:posOffset>2871470</wp:posOffset>
                </wp:positionH>
                <wp:positionV relativeFrom="paragraph">
                  <wp:posOffset>52730</wp:posOffset>
                </wp:positionV>
                <wp:extent cx="102358" cy="95534"/>
                <wp:effectExtent l="0" t="0" r="12065" b="19050"/>
                <wp:wrapNone/>
                <wp:docPr id="59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CB80" id="Rectangle 579" o:spid="_x0000_s1026" style="position:absolute;margin-left:226.1pt;margin-top:4.15pt;width:8.0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WjIQ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428FD5" wp14:editId="0F94B9E8">
                <wp:simplePos x="0" y="0"/>
                <wp:positionH relativeFrom="column">
                  <wp:posOffset>2464308</wp:posOffset>
                </wp:positionH>
                <wp:positionV relativeFrom="paragraph">
                  <wp:posOffset>60655</wp:posOffset>
                </wp:positionV>
                <wp:extent cx="102358" cy="95534"/>
                <wp:effectExtent l="0" t="0" r="12065" b="19050"/>
                <wp:wrapNone/>
                <wp:docPr id="59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6F22" id="Rectangle 579" o:spid="_x0000_s1026" style="position:absolute;margin-left:194.05pt;margin-top:4.8pt;width:8.0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28IQIAAD4EAAAOAAAAZHJzL2Uyb0RvYy54bWysU1Fv0zAQfkfiP1h+p0m7hq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"/>
            </w:pict>
          </mc:Fallback>
        </mc:AlternateContent>
      </w:r>
      <w:r w:rsidR="00F868B4">
        <w:rPr>
          <w:color w:val="363435"/>
          <w:w w:val="99"/>
          <w:sz w:val="19"/>
          <w:szCs w:val="19"/>
        </w:rPr>
        <w:t>Have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1"/>
          <w:sz w:val="19"/>
          <w:szCs w:val="19"/>
        </w:rPr>
        <w:t>you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5"/>
          <w:sz w:val="19"/>
          <w:szCs w:val="19"/>
        </w:rPr>
        <w:t>ever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6"/>
          <w:sz w:val="19"/>
          <w:szCs w:val="19"/>
        </w:rPr>
        <w:t>been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86"/>
          <w:sz w:val="19"/>
          <w:szCs w:val="19"/>
        </w:rPr>
        <w:t>EMPLOYED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98"/>
          <w:sz w:val="19"/>
          <w:szCs w:val="19"/>
        </w:rPr>
        <w:t>by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12"/>
          <w:sz w:val="19"/>
          <w:szCs w:val="19"/>
        </w:rPr>
        <w:t>the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4148E3">
        <w:rPr>
          <w:color w:val="363435"/>
          <w:w w:val="84"/>
          <w:sz w:val="19"/>
          <w:szCs w:val="19"/>
        </w:rPr>
        <w:t>YMCA</w:t>
      </w:r>
      <w:r w:rsidR="00F868B4">
        <w:rPr>
          <w:color w:val="363435"/>
          <w:w w:val="94"/>
          <w:sz w:val="19"/>
          <w:szCs w:val="19"/>
        </w:rPr>
        <w:t>?</w:t>
      </w:r>
      <w:r>
        <w:rPr>
          <w:color w:val="363435"/>
          <w:spacing w:val="7"/>
          <w:sz w:val="19"/>
          <w:szCs w:val="19"/>
        </w:rPr>
        <w:t xml:space="preserve">     </w:t>
      </w:r>
      <w:r w:rsidR="00D33929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84"/>
          <w:sz w:val="19"/>
          <w:szCs w:val="19"/>
        </w:rPr>
        <w:t>YES</w:t>
      </w:r>
      <w:r>
        <w:rPr>
          <w:color w:val="363435"/>
          <w:w w:val="84"/>
          <w:sz w:val="19"/>
          <w:szCs w:val="19"/>
        </w:rPr>
        <w:t xml:space="preserve"> </w:t>
      </w:r>
      <w:r w:rsidR="00D33929">
        <w:rPr>
          <w:color w:val="363435"/>
          <w:w w:val="151"/>
          <w:sz w:val="19"/>
          <w:szCs w:val="19"/>
        </w:rPr>
        <w:t xml:space="preserve">  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6E5123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92"/>
          <w:sz w:val="19"/>
          <w:szCs w:val="19"/>
        </w:rPr>
        <w:t>NO</w:t>
      </w:r>
      <w:r w:rsidR="00F868B4">
        <w:rPr>
          <w:color w:val="363435"/>
          <w:spacing w:val="7"/>
          <w:sz w:val="19"/>
          <w:szCs w:val="19"/>
        </w:rPr>
        <w:t xml:space="preserve">  </w:t>
      </w:r>
    </w:p>
    <w:p w:rsidR="009D3CD3" w:rsidRDefault="00F868B4">
      <w:pPr>
        <w:tabs>
          <w:tab w:val="left" w:pos="3700"/>
        </w:tabs>
        <w:spacing w:before="30"/>
        <w:ind w:left="119" w:right="-49"/>
        <w:rPr>
          <w:sz w:val="19"/>
          <w:szCs w:val="19"/>
        </w:rPr>
      </w:pPr>
      <w:r>
        <w:rPr>
          <w:color w:val="363435"/>
          <w:w w:val="93"/>
          <w:sz w:val="19"/>
          <w:szCs w:val="19"/>
        </w:rPr>
        <w:t>If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5"/>
          <w:sz w:val="19"/>
          <w:szCs w:val="19"/>
        </w:rPr>
        <w:t>yes,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02"/>
          <w:sz w:val="19"/>
          <w:szCs w:val="19"/>
        </w:rPr>
        <w:t>when?</w:t>
      </w:r>
      <w:r>
        <w:rPr>
          <w:color w:val="363435"/>
          <w:w w:val="115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  <w:u w:val="single" w:color="363435"/>
        </w:rPr>
        <w:t xml:space="preserve">                     </w:t>
      </w:r>
      <w:r>
        <w:rPr>
          <w:color w:val="363435"/>
          <w:spacing w:val="4"/>
          <w:sz w:val="19"/>
          <w:szCs w:val="19"/>
          <w:u w:val="single" w:color="363435"/>
        </w:rPr>
        <w:t xml:space="preserve"> </w:t>
      </w:r>
      <w:proofErr w:type="gramStart"/>
      <w:r>
        <w:rPr>
          <w:color w:val="363435"/>
          <w:w w:val="116"/>
          <w:sz w:val="19"/>
          <w:szCs w:val="19"/>
        </w:rPr>
        <w:t>to</w:t>
      </w:r>
      <w:proofErr w:type="gramEnd"/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15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  <w:u w:val="single" w:color="363435"/>
        </w:rPr>
        <w:tab/>
      </w:r>
    </w:p>
    <w:p w:rsidR="009D3CD3" w:rsidRDefault="00F868B4">
      <w:pPr>
        <w:spacing w:before="88" w:line="140" w:lineRule="exact"/>
        <w:ind w:left="1222"/>
        <w:rPr>
          <w:sz w:val="14"/>
          <w:szCs w:val="14"/>
        </w:rPr>
      </w:pPr>
      <w:r>
        <w:rPr>
          <w:color w:val="363435"/>
          <w:w w:val="89"/>
          <w:position w:val="-1"/>
          <w:sz w:val="14"/>
          <w:szCs w:val="14"/>
        </w:rPr>
        <w:t>MM</w:t>
      </w:r>
      <w:r>
        <w:rPr>
          <w:color w:val="363435"/>
          <w:spacing w:val="9"/>
          <w:w w:val="89"/>
          <w:position w:val="-1"/>
          <w:sz w:val="14"/>
          <w:szCs w:val="14"/>
        </w:rPr>
        <w:t xml:space="preserve"> </w:t>
      </w:r>
      <w:r>
        <w:rPr>
          <w:color w:val="363435"/>
          <w:w w:val="134"/>
          <w:position w:val="-1"/>
          <w:sz w:val="14"/>
          <w:szCs w:val="14"/>
        </w:rPr>
        <w:t>/</w:t>
      </w:r>
      <w:r>
        <w:rPr>
          <w:color w:val="363435"/>
          <w:spacing w:val="-7"/>
          <w:w w:val="134"/>
          <w:position w:val="-1"/>
          <w:sz w:val="14"/>
          <w:szCs w:val="14"/>
        </w:rPr>
        <w:t xml:space="preserve"> </w:t>
      </w:r>
      <w:r>
        <w:rPr>
          <w:color w:val="363435"/>
          <w:w w:val="86"/>
          <w:position w:val="-1"/>
          <w:sz w:val="14"/>
          <w:szCs w:val="14"/>
        </w:rPr>
        <w:t>DD</w:t>
      </w:r>
      <w:r>
        <w:rPr>
          <w:color w:val="363435"/>
          <w:spacing w:val="10"/>
          <w:w w:val="86"/>
          <w:position w:val="-1"/>
          <w:sz w:val="14"/>
          <w:szCs w:val="14"/>
        </w:rPr>
        <w:t xml:space="preserve"> </w:t>
      </w:r>
      <w:r>
        <w:rPr>
          <w:color w:val="363435"/>
          <w:w w:val="134"/>
          <w:position w:val="-1"/>
          <w:sz w:val="14"/>
          <w:szCs w:val="14"/>
        </w:rPr>
        <w:t>/</w:t>
      </w:r>
      <w:r>
        <w:rPr>
          <w:color w:val="363435"/>
          <w:spacing w:val="-7"/>
          <w:w w:val="134"/>
          <w:position w:val="-1"/>
          <w:sz w:val="14"/>
          <w:szCs w:val="14"/>
        </w:rPr>
        <w:t xml:space="preserve"> </w:t>
      </w:r>
      <w:r>
        <w:rPr>
          <w:color w:val="363435"/>
          <w:w w:val="84"/>
          <w:position w:val="-1"/>
          <w:sz w:val="14"/>
          <w:szCs w:val="14"/>
        </w:rPr>
        <w:t xml:space="preserve">YYYY             </w:t>
      </w:r>
      <w:r>
        <w:rPr>
          <w:color w:val="363435"/>
          <w:spacing w:val="4"/>
          <w:w w:val="84"/>
          <w:position w:val="-1"/>
          <w:sz w:val="14"/>
          <w:szCs w:val="14"/>
        </w:rPr>
        <w:t xml:space="preserve"> </w:t>
      </w:r>
      <w:r>
        <w:rPr>
          <w:color w:val="363435"/>
          <w:w w:val="84"/>
          <w:position w:val="-1"/>
          <w:sz w:val="14"/>
          <w:szCs w:val="14"/>
        </w:rPr>
        <w:t>MM</w:t>
      </w:r>
      <w:r>
        <w:rPr>
          <w:color w:val="363435"/>
          <w:spacing w:val="23"/>
          <w:w w:val="84"/>
          <w:position w:val="-1"/>
          <w:sz w:val="14"/>
          <w:szCs w:val="14"/>
        </w:rPr>
        <w:t xml:space="preserve"> </w:t>
      </w:r>
      <w:r>
        <w:rPr>
          <w:color w:val="363435"/>
          <w:w w:val="134"/>
          <w:position w:val="-1"/>
          <w:sz w:val="14"/>
          <w:szCs w:val="14"/>
        </w:rPr>
        <w:t>/</w:t>
      </w:r>
      <w:r>
        <w:rPr>
          <w:color w:val="363435"/>
          <w:spacing w:val="-7"/>
          <w:w w:val="134"/>
          <w:position w:val="-1"/>
          <w:sz w:val="14"/>
          <w:szCs w:val="14"/>
        </w:rPr>
        <w:t xml:space="preserve"> </w:t>
      </w:r>
      <w:r>
        <w:rPr>
          <w:color w:val="363435"/>
          <w:w w:val="86"/>
          <w:position w:val="-1"/>
          <w:sz w:val="14"/>
          <w:szCs w:val="14"/>
        </w:rPr>
        <w:t>DD</w:t>
      </w:r>
      <w:r>
        <w:rPr>
          <w:color w:val="363435"/>
          <w:spacing w:val="10"/>
          <w:w w:val="86"/>
          <w:position w:val="-1"/>
          <w:sz w:val="14"/>
          <w:szCs w:val="14"/>
        </w:rPr>
        <w:t xml:space="preserve"> </w:t>
      </w:r>
      <w:r>
        <w:rPr>
          <w:color w:val="363435"/>
          <w:w w:val="134"/>
          <w:position w:val="-1"/>
          <w:sz w:val="14"/>
          <w:szCs w:val="14"/>
        </w:rPr>
        <w:t>/</w:t>
      </w:r>
      <w:r>
        <w:rPr>
          <w:color w:val="363435"/>
          <w:spacing w:val="-7"/>
          <w:w w:val="134"/>
          <w:position w:val="-1"/>
          <w:sz w:val="14"/>
          <w:szCs w:val="14"/>
        </w:rPr>
        <w:t xml:space="preserve"> </w:t>
      </w:r>
      <w:r>
        <w:rPr>
          <w:color w:val="363435"/>
          <w:w w:val="80"/>
          <w:position w:val="-1"/>
          <w:sz w:val="14"/>
          <w:szCs w:val="14"/>
        </w:rPr>
        <w:t>YYYY</w:t>
      </w:r>
    </w:p>
    <w:p w:rsidR="009D3CD3" w:rsidRDefault="00F868B4">
      <w:pPr>
        <w:spacing w:before="46"/>
        <w:rPr>
          <w:sz w:val="19"/>
          <w:szCs w:val="19"/>
        </w:rPr>
      </w:pPr>
      <w:r>
        <w:br w:type="column"/>
      </w:r>
      <w:r>
        <w:rPr>
          <w:color w:val="363435"/>
          <w:sz w:val="19"/>
          <w:szCs w:val="19"/>
        </w:rPr>
        <w:t>If</w:t>
      </w:r>
      <w:r>
        <w:rPr>
          <w:color w:val="363435"/>
          <w:spacing w:val="-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yes,</w:t>
      </w:r>
      <w:r>
        <w:rPr>
          <w:color w:val="363435"/>
          <w:spacing w:val="22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did</w:t>
      </w:r>
      <w:r>
        <w:rPr>
          <w:color w:val="363435"/>
          <w:spacing w:val="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you</w:t>
      </w:r>
      <w:r>
        <w:rPr>
          <w:color w:val="363435"/>
          <w:spacing w:val="10"/>
          <w:sz w:val="19"/>
          <w:szCs w:val="19"/>
        </w:rPr>
        <w:t xml:space="preserve"> </w:t>
      </w:r>
      <w:r>
        <w:rPr>
          <w:color w:val="363435"/>
          <w:w w:val="109"/>
          <w:sz w:val="19"/>
          <w:szCs w:val="19"/>
        </w:rPr>
        <w:t>participate</w:t>
      </w:r>
      <w:r>
        <w:rPr>
          <w:color w:val="363435"/>
          <w:spacing w:val="3"/>
          <w:w w:val="10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in</w:t>
      </w:r>
      <w:r>
        <w:rPr>
          <w:color w:val="363435"/>
          <w:spacing w:val="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the</w:t>
      </w:r>
      <w:r>
        <w:rPr>
          <w:color w:val="363435"/>
          <w:spacing w:val="35"/>
          <w:sz w:val="19"/>
          <w:szCs w:val="19"/>
        </w:rPr>
        <w:t xml:space="preserve"> </w:t>
      </w:r>
      <w:r>
        <w:rPr>
          <w:color w:val="363435"/>
          <w:w w:val="84"/>
          <w:sz w:val="19"/>
          <w:szCs w:val="19"/>
        </w:rPr>
        <w:t>YMCA</w:t>
      </w:r>
      <w:r>
        <w:rPr>
          <w:color w:val="363435"/>
          <w:spacing w:val="15"/>
          <w:w w:val="8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Retirement</w:t>
      </w:r>
      <w:r>
        <w:rPr>
          <w:color w:val="363435"/>
          <w:spacing w:val="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 xml:space="preserve">Fund?        </w:t>
      </w:r>
      <w:r>
        <w:rPr>
          <w:color w:val="363435"/>
          <w:spacing w:val="23"/>
          <w:sz w:val="19"/>
          <w:szCs w:val="19"/>
        </w:rPr>
        <w:t xml:space="preserve"> </w:t>
      </w:r>
      <w:r>
        <w:rPr>
          <w:color w:val="363435"/>
          <w:w w:val="84"/>
          <w:sz w:val="19"/>
          <w:szCs w:val="19"/>
        </w:rPr>
        <w:t>YES</w:t>
      </w:r>
      <w:r>
        <w:rPr>
          <w:color w:val="363435"/>
          <w:spacing w:val="15"/>
          <w:w w:val="84"/>
          <w:sz w:val="19"/>
          <w:szCs w:val="19"/>
        </w:rPr>
        <w:t xml:space="preserve"> </w:t>
      </w:r>
      <w:r w:rsidR="00D33929">
        <w:rPr>
          <w:color w:val="363435"/>
          <w:spacing w:val="15"/>
          <w:w w:val="84"/>
          <w:sz w:val="19"/>
          <w:szCs w:val="19"/>
        </w:rPr>
        <w:t xml:space="preserve">   </w:t>
      </w:r>
      <w:r w:rsidR="00412122">
        <w:rPr>
          <w:color w:val="363435"/>
          <w:spacing w:val="15"/>
          <w:w w:val="8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NO</w:t>
      </w:r>
    </w:p>
    <w:p w:rsidR="009D3CD3" w:rsidRDefault="00D33929">
      <w:pPr>
        <w:spacing w:before="9"/>
        <w:ind w:right="498"/>
        <w:jc w:val="right"/>
        <w:rPr>
          <w:sz w:val="19"/>
          <w:szCs w:val="19"/>
        </w:rPr>
        <w:sectPr w:rsidR="009D3CD3">
          <w:type w:val="continuous"/>
          <w:pgSz w:w="12240" w:h="15840"/>
          <w:pgMar w:top="860" w:right="240" w:bottom="280" w:left="500" w:header="720" w:footer="720" w:gutter="0"/>
          <w:cols w:num="2" w:space="720" w:equalWidth="0">
            <w:col w:w="3720" w:space="806"/>
            <w:col w:w="6974"/>
          </w:cols>
        </w:sect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E4BB5" wp14:editId="2ABB5418">
                <wp:simplePos x="0" y="0"/>
                <wp:positionH relativeFrom="column">
                  <wp:posOffset>3195642</wp:posOffset>
                </wp:positionH>
                <wp:positionV relativeFrom="paragraph">
                  <wp:posOffset>24841</wp:posOffset>
                </wp:positionV>
                <wp:extent cx="102358" cy="95534"/>
                <wp:effectExtent l="0" t="0" r="12065" b="19050"/>
                <wp:wrapNone/>
                <wp:docPr id="59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3EFC1" id="Rectangle 579" o:spid="_x0000_s1026" style="position:absolute;margin-left:251.65pt;margin-top:1.95pt;width:8.0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IjIQIAAD4EAAAOAAAAZHJzL2Uyb0RvYy54bWysU1Fv0zAQfkfiP1h+p0m7hq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"/>
            </w:pict>
          </mc:Fallback>
        </mc:AlternateContent>
      </w:r>
      <w:r w:rsidR="00F868B4">
        <w:rPr>
          <w:color w:val="363435"/>
          <w:w w:val="88"/>
          <w:sz w:val="19"/>
          <w:szCs w:val="19"/>
        </w:rPr>
        <w:t>DO</w:t>
      </w:r>
      <w:r w:rsidR="00F868B4">
        <w:rPr>
          <w:color w:val="363435"/>
          <w:spacing w:val="18"/>
          <w:w w:val="88"/>
          <w:sz w:val="19"/>
          <w:szCs w:val="19"/>
        </w:rPr>
        <w:t xml:space="preserve"> </w:t>
      </w:r>
      <w:r w:rsidR="00F868B4">
        <w:rPr>
          <w:color w:val="363435"/>
          <w:w w:val="88"/>
          <w:sz w:val="19"/>
          <w:szCs w:val="19"/>
        </w:rPr>
        <w:t>NOT</w:t>
      </w:r>
      <w:r w:rsidR="00F868B4">
        <w:rPr>
          <w:color w:val="363435"/>
          <w:spacing w:val="24"/>
          <w:w w:val="88"/>
          <w:sz w:val="19"/>
          <w:szCs w:val="19"/>
        </w:rPr>
        <w:t xml:space="preserve"> </w:t>
      </w:r>
      <w:r w:rsidR="00F868B4">
        <w:rPr>
          <w:color w:val="363435"/>
          <w:w w:val="88"/>
          <w:sz w:val="19"/>
          <w:szCs w:val="19"/>
        </w:rPr>
        <w:t>KNOW</w:t>
      </w:r>
    </w:p>
    <w:p w:rsidR="009D3CD3" w:rsidRDefault="009C2DA2" w:rsidP="00412122">
      <w:pPr>
        <w:spacing w:before="19" w:line="26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38099C07" wp14:editId="63B39CB8">
                <wp:simplePos x="0" y="0"/>
                <wp:positionH relativeFrom="page">
                  <wp:posOffset>368300</wp:posOffset>
                </wp:positionH>
                <wp:positionV relativeFrom="page">
                  <wp:posOffset>450850</wp:posOffset>
                </wp:positionV>
                <wp:extent cx="728980" cy="560070"/>
                <wp:effectExtent l="0" t="0" r="0" b="0"/>
                <wp:wrapNone/>
                <wp:docPr id="51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560070"/>
                          <a:chOff x="580" y="710"/>
                          <a:chExt cx="1148" cy="882"/>
                        </a:xfrm>
                      </wpg:grpSpPr>
                      <wpg:grpSp>
                        <wpg:cNvPr id="520" name="Group 502"/>
                        <wpg:cNvGrpSpPr>
                          <a:grpSpLocks/>
                        </wpg:cNvGrpSpPr>
                        <wpg:grpSpPr bwMode="auto">
                          <a:xfrm>
                            <a:off x="1236" y="720"/>
                            <a:ext cx="412" cy="368"/>
                            <a:chOff x="1236" y="720"/>
                            <a:chExt cx="412" cy="368"/>
                          </a:xfrm>
                        </wpg:grpSpPr>
                        <wps:wsp>
                          <wps:cNvPr id="521" name="Freeform 526"/>
                          <wps:cNvSpPr>
                            <a:spLocks/>
                          </wps:cNvSpPr>
                          <wps:spPr bwMode="auto">
                            <a:xfrm>
                              <a:off x="1236" y="720"/>
                              <a:ext cx="412" cy="368"/>
                            </a:xfrm>
                            <a:custGeom>
                              <a:avLst/>
                              <a:gdLst>
                                <a:gd name="T0" fmla="+- 0 1604 1236"/>
                                <a:gd name="T1" fmla="*/ T0 w 412"/>
                                <a:gd name="T2" fmla="+- 0 720 720"/>
                                <a:gd name="T3" fmla="*/ 720 h 368"/>
                                <a:gd name="T4" fmla="+- 0 1280 1236"/>
                                <a:gd name="T5" fmla="*/ T4 w 412"/>
                                <a:gd name="T6" fmla="+- 0 720 720"/>
                                <a:gd name="T7" fmla="*/ 720 h 368"/>
                                <a:gd name="T8" fmla="+- 0 1258 1236"/>
                                <a:gd name="T9" fmla="*/ T8 w 412"/>
                                <a:gd name="T10" fmla="+- 0 726 720"/>
                                <a:gd name="T11" fmla="*/ 726 h 368"/>
                                <a:gd name="T12" fmla="+- 0 1243 1236"/>
                                <a:gd name="T13" fmla="*/ T12 w 412"/>
                                <a:gd name="T14" fmla="+- 0 741 720"/>
                                <a:gd name="T15" fmla="*/ 741 h 368"/>
                                <a:gd name="T16" fmla="+- 0 1236 1236"/>
                                <a:gd name="T17" fmla="*/ T16 w 412"/>
                                <a:gd name="T18" fmla="+- 0 762 720"/>
                                <a:gd name="T19" fmla="*/ 762 h 368"/>
                                <a:gd name="T20" fmla="+- 0 1236 1236"/>
                                <a:gd name="T21" fmla="*/ T20 w 412"/>
                                <a:gd name="T22" fmla="+- 0 771 720"/>
                                <a:gd name="T23" fmla="*/ 771 h 368"/>
                                <a:gd name="T24" fmla="+- 0 1238 1236"/>
                                <a:gd name="T25" fmla="*/ T24 w 412"/>
                                <a:gd name="T26" fmla="+- 0 778 720"/>
                                <a:gd name="T27" fmla="*/ 778 h 368"/>
                                <a:gd name="T28" fmla="+- 0 1241 1236"/>
                                <a:gd name="T29" fmla="*/ T28 w 412"/>
                                <a:gd name="T30" fmla="+- 0 784 720"/>
                                <a:gd name="T31" fmla="*/ 784 h 368"/>
                                <a:gd name="T32" fmla="+- 0 1404 1236"/>
                                <a:gd name="T33" fmla="*/ T32 w 412"/>
                                <a:gd name="T34" fmla="+- 0 1067 720"/>
                                <a:gd name="T35" fmla="*/ 1067 h 368"/>
                                <a:gd name="T36" fmla="+- 0 1418 1236"/>
                                <a:gd name="T37" fmla="*/ T36 w 412"/>
                                <a:gd name="T38" fmla="+- 0 1081 720"/>
                                <a:gd name="T39" fmla="*/ 1081 h 368"/>
                                <a:gd name="T40" fmla="+- 0 1438 1236"/>
                                <a:gd name="T41" fmla="*/ T40 w 412"/>
                                <a:gd name="T42" fmla="+- 0 1088 720"/>
                                <a:gd name="T43" fmla="*/ 1088 h 368"/>
                                <a:gd name="T44" fmla="+- 0 1442 1236"/>
                                <a:gd name="T45" fmla="*/ T44 w 412"/>
                                <a:gd name="T46" fmla="+- 0 1088 720"/>
                                <a:gd name="T47" fmla="*/ 1088 h 368"/>
                                <a:gd name="T48" fmla="+- 0 1462 1236"/>
                                <a:gd name="T49" fmla="*/ T48 w 412"/>
                                <a:gd name="T50" fmla="+- 0 1083 720"/>
                                <a:gd name="T51" fmla="*/ 1083 h 368"/>
                                <a:gd name="T52" fmla="+- 0 1478 1236"/>
                                <a:gd name="T53" fmla="*/ T52 w 412"/>
                                <a:gd name="T54" fmla="+- 0 1070 720"/>
                                <a:gd name="T55" fmla="*/ 1070 h 368"/>
                                <a:gd name="T56" fmla="+- 0 1642 1236"/>
                                <a:gd name="T57" fmla="*/ T56 w 412"/>
                                <a:gd name="T58" fmla="+- 0 784 720"/>
                                <a:gd name="T59" fmla="*/ 784 h 368"/>
                                <a:gd name="T60" fmla="+- 0 1648 1236"/>
                                <a:gd name="T61" fmla="*/ T60 w 412"/>
                                <a:gd name="T62" fmla="+- 0 771 720"/>
                                <a:gd name="T63" fmla="*/ 771 h 368"/>
                                <a:gd name="T64" fmla="+- 0 1648 1236"/>
                                <a:gd name="T65" fmla="*/ T64 w 412"/>
                                <a:gd name="T66" fmla="+- 0 764 720"/>
                                <a:gd name="T67" fmla="*/ 764 h 368"/>
                                <a:gd name="T68" fmla="+- 0 1642 1236"/>
                                <a:gd name="T69" fmla="*/ T68 w 412"/>
                                <a:gd name="T70" fmla="+- 0 742 720"/>
                                <a:gd name="T71" fmla="*/ 742 h 368"/>
                                <a:gd name="T72" fmla="+- 0 1627 1236"/>
                                <a:gd name="T73" fmla="*/ T72 w 412"/>
                                <a:gd name="T74" fmla="+- 0 727 720"/>
                                <a:gd name="T75" fmla="*/ 727 h 368"/>
                                <a:gd name="T76" fmla="+- 0 1606 1236"/>
                                <a:gd name="T77" fmla="*/ T76 w 412"/>
                                <a:gd name="T78" fmla="+- 0 720 720"/>
                                <a:gd name="T79" fmla="*/ 720 h 368"/>
                                <a:gd name="T80" fmla="+- 0 1604 1236"/>
                                <a:gd name="T81" fmla="*/ T80 w 412"/>
                                <a:gd name="T82" fmla="+- 0 720 720"/>
                                <a:gd name="T83" fmla="*/ 72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12" h="368">
                                  <a:moveTo>
                                    <a:pt x="368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68" y="347"/>
                                  </a:lnTo>
                                  <a:lnTo>
                                    <a:pt x="182" y="361"/>
                                  </a:lnTo>
                                  <a:lnTo>
                                    <a:pt x="202" y="368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26" y="363"/>
                                  </a:lnTo>
                                  <a:lnTo>
                                    <a:pt x="242" y="350"/>
                                  </a:lnTo>
                                  <a:lnTo>
                                    <a:pt x="406" y="64"/>
                                  </a:lnTo>
                                  <a:lnTo>
                                    <a:pt x="412" y="51"/>
                                  </a:lnTo>
                                  <a:lnTo>
                                    <a:pt x="412" y="44"/>
                                  </a:lnTo>
                                  <a:lnTo>
                                    <a:pt x="406" y="2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2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1671" y="720"/>
                              <a:ext cx="48" cy="48"/>
                              <a:chOff x="1671" y="720"/>
                              <a:chExt cx="48" cy="48"/>
                            </a:xfrm>
                          </wpg:grpSpPr>
                          <wps:wsp>
                            <wps:cNvPr id="523" name="Freeform 525"/>
                            <wps:cNvSpPr>
                              <a:spLocks/>
                            </wps:cNvSpPr>
                            <wps:spPr bwMode="auto">
                              <a:xfrm>
                                <a:off x="1671" y="720"/>
                                <a:ext cx="48" cy="48"/>
                              </a:xfrm>
                              <a:custGeom>
                                <a:avLst/>
                                <a:gdLst>
                                  <a:gd name="T0" fmla="+- 0 1705 1671"/>
                                  <a:gd name="T1" fmla="*/ T0 w 48"/>
                                  <a:gd name="T2" fmla="+- 0 763 720"/>
                                  <a:gd name="T3" fmla="*/ 763 h 48"/>
                                  <a:gd name="T4" fmla="+- 0 1684 1671"/>
                                  <a:gd name="T5" fmla="*/ T4 w 48"/>
                                  <a:gd name="T6" fmla="+- 0 763 720"/>
                                  <a:gd name="T7" fmla="*/ 763 h 48"/>
                                  <a:gd name="T8" fmla="+- 0 1676 1671"/>
                                  <a:gd name="T9" fmla="*/ T8 w 48"/>
                                  <a:gd name="T10" fmla="+- 0 754 720"/>
                                  <a:gd name="T11" fmla="*/ 754 h 48"/>
                                  <a:gd name="T12" fmla="+- 0 1671 1671"/>
                                  <a:gd name="T13" fmla="*/ T12 w 48"/>
                                  <a:gd name="T14" fmla="+- 0 731 720"/>
                                  <a:gd name="T15" fmla="*/ 731 h 48"/>
                                  <a:gd name="T16" fmla="+- 0 1671 1671"/>
                                  <a:gd name="T17" fmla="*/ T16 w 48"/>
                                  <a:gd name="T18" fmla="+- 0 757 720"/>
                                  <a:gd name="T19" fmla="*/ 757 h 48"/>
                                  <a:gd name="T20" fmla="+- 0 1682 1671"/>
                                  <a:gd name="T21" fmla="*/ T20 w 48"/>
                                  <a:gd name="T22" fmla="+- 0 768 720"/>
                                  <a:gd name="T23" fmla="*/ 768 h 48"/>
                                  <a:gd name="T24" fmla="+- 0 1708 1671"/>
                                  <a:gd name="T25" fmla="*/ T24 w 48"/>
                                  <a:gd name="T26" fmla="+- 0 768 720"/>
                                  <a:gd name="T27" fmla="*/ 768 h 48"/>
                                  <a:gd name="T28" fmla="+- 0 1705 1671"/>
                                  <a:gd name="T29" fmla="*/ T28 w 48"/>
                                  <a:gd name="T30" fmla="+- 0 763 720"/>
                                  <a:gd name="T31" fmla="*/ 763 h 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34" y="43"/>
                                    </a:moveTo>
                                    <a:lnTo>
                                      <a:pt x="13" y="43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1" y="48"/>
                                    </a:lnTo>
                                    <a:lnTo>
                                      <a:pt x="37" y="48"/>
                                    </a:lnTo>
                                    <a:lnTo>
                                      <a:pt x="34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524"/>
                            <wps:cNvSpPr>
                              <a:spLocks/>
                            </wps:cNvSpPr>
                            <wps:spPr bwMode="auto">
                              <a:xfrm>
                                <a:off x="1671" y="720"/>
                                <a:ext cx="48" cy="48"/>
                              </a:xfrm>
                              <a:custGeom>
                                <a:avLst/>
                                <a:gdLst>
                                  <a:gd name="T0" fmla="+- 0 1718 1671"/>
                                  <a:gd name="T1" fmla="*/ T0 w 48"/>
                                  <a:gd name="T2" fmla="+- 0 757 720"/>
                                  <a:gd name="T3" fmla="*/ 757 h 48"/>
                                  <a:gd name="T4" fmla="+- 0 1718 1671"/>
                                  <a:gd name="T5" fmla="*/ T4 w 48"/>
                                  <a:gd name="T6" fmla="+- 0 731 720"/>
                                  <a:gd name="T7" fmla="*/ 731 h 48"/>
                                  <a:gd name="T8" fmla="+- 0 1708 1671"/>
                                  <a:gd name="T9" fmla="*/ T8 w 48"/>
                                  <a:gd name="T10" fmla="+- 0 720 720"/>
                                  <a:gd name="T11" fmla="*/ 720 h 48"/>
                                  <a:gd name="T12" fmla="+- 0 1682 1671"/>
                                  <a:gd name="T13" fmla="*/ T12 w 48"/>
                                  <a:gd name="T14" fmla="+- 0 720 720"/>
                                  <a:gd name="T15" fmla="*/ 720 h 48"/>
                                  <a:gd name="T16" fmla="+- 0 1671 1671"/>
                                  <a:gd name="T17" fmla="*/ T16 w 48"/>
                                  <a:gd name="T18" fmla="+- 0 731 720"/>
                                  <a:gd name="T19" fmla="*/ 731 h 48"/>
                                  <a:gd name="T20" fmla="+- 0 1676 1671"/>
                                  <a:gd name="T21" fmla="*/ T20 w 48"/>
                                  <a:gd name="T22" fmla="+- 0 754 720"/>
                                  <a:gd name="T23" fmla="*/ 754 h 48"/>
                                  <a:gd name="T24" fmla="+- 0 1676 1671"/>
                                  <a:gd name="T25" fmla="*/ T24 w 48"/>
                                  <a:gd name="T26" fmla="+- 0 733 720"/>
                                  <a:gd name="T27" fmla="*/ 733 h 48"/>
                                  <a:gd name="T28" fmla="+- 0 1684 1671"/>
                                  <a:gd name="T29" fmla="*/ T28 w 48"/>
                                  <a:gd name="T30" fmla="+- 0 725 720"/>
                                  <a:gd name="T31" fmla="*/ 725 h 48"/>
                                  <a:gd name="T32" fmla="+- 0 1705 1671"/>
                                  <a:gd name="T33" fmla="*/ T32 w 48"/>
                                  <a:gd name="T34" fmla="+- 0 725 720"/>
                                  <a:gd name="T35" fmla="*/ 725 h 48"/>
                                  <a:gd name="T36" fmla="+- 0 1714 1671"/>
                                  <a:gd name="T37" fmla="*/ T36 w 48"/>
                                  <a:gd name="T38" fmla="+- 0 733 720"/>
                                  <a:gd name="T39" fmla="*/ 733 h 48"/>
                                  <a:gd name="T40" fmla="+- 0 1714 1671"/>
                                  <a:gd name="T41" fmla="*/ T40 w 48"/>
                                  <a:gd name="T42" fmla="+- 0 754 720"/>
                                  <a:gd name="T43" fmla="*/ 754 h 48"/>
                                  <a:gd name="T44" fmla="+- 0 1705 1671"/>
                                  <a:gd name="T45" fmla="*/ T44 w 48"/>
                                  <a:gd name="T46" fmla="+- 0 763 720"/>
                                  <a:gd name="T47" fmla="*/ 763 h 48"/>
                                  <a:gd name="T48" fmla="+- 0 1708 1671"/>
                                  <a:gd name="T49" fmla="*/ T48 w 48"/>
                                  <a:gd name="T50" fmla="+- 0 768 720"/>
                                  <a:gd name="T51" fmla="*/ 768 h 48"/>
                                  <a:gd name="T52" fmla="+- 0 1718 1671"/>
                                  <a:gd name="T53" fmla="*/ T52 w 48"/>
                                  <a:gd name="T54" fmla="+- 0 757 720"/>
                                  <a:gd name="T55" fmla="*/ 757 h 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47" y="37"/>
                                    </a:moveTo>
                                    <a:lnTo>
                                      <a:pt x="47" y="11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13"/>
                                    </a:lnTo>
                                    <a:lnTo>
                                      <a:pt x="13" y="5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3" y="13"/>
                                    </a:lnTo>
                                    <a:lnTo>
                                      <a:pt x="43" y="34"/>
                                    </a:lnTo>
                                    <a:lnTo>
                                      <a:pt x="34" y="43"/>
                                    </a:lnTo>
                                    <a:lnTo>
                                      <a:pt x="37" y="48"/>
                                    </a:lnTo>
                                    <a:lnTo>
                                      <a:pt x="47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5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87" y="732"/>
                                <a:ext cx="16" cy="24"/>
                                <a:chOff x="1687" y="732"/>
                                <a:chExt cx="16" cy="24"/>
                              </a:xfrm>
                            </wpg:grpSpPr>
                            <wps:wsp>
                              <wps:cNvPr id="526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732"/>
                                  <a:ext cx="16" cy="24"/>
                                </a:xfrm>
                                <a:custGeom>
                                  <a:avLst/>
                                  <a:gdLst>
                                    <a:gd name="T0" fmla="+- 0 1700 1687"/>
                                    <a:gd name="T1" fmla="*/ T0 w 16"/>
                                    <a:gd name="T2" fmla="+- 0 732 732"/>
                                    <a:gd name="T3" fmla="*/ 732 h 24"/>
                                    <a:gd name="T4" fmla="+- 0 1695 1687"/>
                                    <a:gd name="T5" fmla="*/ T4 w 16"/>
                                    <a:gd name="T6" fmla="+- 0 732 732"/>
                                    <a:gd name="T7" fmla="*/ 732 h 24"/>
                                    <a:gd name="T8" fmla="+- 0 1688 1687"/>
                                    <a:gd name="T9" fmla="*/ T8 w 16"/>
                                    <a:gd name="T10" fmla="+- 0 732 732"/>
                                    <a:gd name="T11" fmla="*/ 732 h 24"/>
                                    <a:gd name="T12" fmla="+- 0 1691 1687"/>
                                    <a:gd name="T13" fmla="*/ T12 w 16"/>
                                    <a:gd name="T14" fmla="+- 0 735 732"/>
                                    <a:gd name="T15" fmla="*/ 735 h 24"/>
                                    <a:gd name="T16" fmla="+- 0 1692 1687"/>
                                    <a:gd name="T17" fmla="*/ T16 w 16"/>
                                    <a:gd name="T18" fmla="+- 0 735 732"/>
                                    <a:gd name="T19" fmla="*/ 735 h 24"/>
                                    <a:gd name="T20" fmla="+- 0 1697 1687"/>
                                    <a:gd name="T21" fmla="*/ T20 w 16"/>
                                    <a:gd name="T22" fmla="+- 0 735 732"/>
                                    <a:gd name="T23" fmla="*/ 735 h 24"/>
                                    <a:gd name="T24" fmla="+- 0 1698 1687"/>
                                    <a:gd name="T25" fmla="*/ T24 w 16"/>
                                    <a:gd name="T26" fmla="+- 0 736 732"/>
                                    <a:gd name="T27" fmla="*/ 736 h 24"/>
                                    <a:gd name="T28" fmla="+- 0 1699 1687"/>
                                    <a:gd name="T29" fmla="*/ T28 w 16"/>
                                    <a:gd name="T30" fmla="+- 0 737 732"/>
                                    <a:gd name="T31" fmla="*/ 737 h 24"/>
                                    <a:gd name="T32" fmla="+- 0 1703 1687"/>
                                    <a:gd name="T33" fmla="*/ T32 w 16"/>
                                    <a:gd name="T34" fmla="+- 0 744 732"/>
                                    <a:gd name="T35" fmla="*/ 744 h 24"/>
                                    <a:gd name="T36" fmla="+- 0 1703 1687"/>
                                    <a:gd name="T37" fmla="*/ T36 w 16"/>
                                    <a:gd name="T38" fmla="+- 0 737 732"/>
                                    <a:gd name="T39" fmla="*/ 737 h 24"/>
                                    <a:gd name="T40" fmla="+- 0 1700 1687"/>
                                    <a:gd name="T41" fmla="*/ T40 w 16"/>
                                    <a:gd name="T42" fmla="+- 0 732 732"/>
                                    <a:gd name="T43" fmla="*/ 732 h 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6" h="24">
                                      <a:moveTo>
                                        <a:pt x="1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7" y="732"/>
                                  <a:ext cx="16" cy="24"/>
                                </a:xfrm>
                                <a:custGeom>
                                  <a:avLst/>
                                  <a:gdLst>
                                    <a:gd name="T0" fmla="+- 0 1691 1687"/>
                                    <a:gd name="T1" fmla="*/ T0 w 16"/>
                                    <a:gd name="T2" fmla="+- 0 754 732"/>
                                    <a:gd name="T3" fmla="*/ 754 h 24"/>
                                    <a:gd name="T4" fmla="+- 0 1691 1687"/>
                                    <a:gd name="T5" fmla="*/ T4 w 16"/>
                                    <a:gd name="T6" fmla="+- 0 747 732"/>
                                    <a:gd name="T7" fmla="*/ 747 h 24"/>
                                    <a:gd name="T8" fmla="+- 0 1693 1687"/>
                                    <a:gd name="T9" fmla="*/ T8 w 16"/>
                                    <a:gd name="T10" fmla="+- 0 747 732"/>
                                    <a:gd name="T11" fmla="*/ 747 h 24"/>
                                    <a:gd name="T12" fmla="+- 0 1699 1687"/>
                                    <a:gd name="T13" fmla="*/ T12 w 16"/>
                                    <a:gd name="T14" fmla="+- 0 755 732"/>
                                    <a:gd name="T15" fmla="*/ 755 h 24"/>
                                    <a:gd name="T16" fmla="+- 0 1704 1687"/>
                                    <a:gd name="T17" fmla="*/ T16 w 16"/>
                                    <a:gd name="T18" fmla="+- 0 756 732"/>
                                    <a:gd name="T19" fmla="*/ 756 h 24"/>
                                    <a:gd name="T20" fmla="+- 0 1704 1687"/>
                                    <a:gd name="T21" fmla="*/ T20 w 16"/>
                                    <a:gd name="T22" fmla="+- 0 754 732"/>
                                    <a:gd name="T23" fmla="*/ 754 h 24"/>
                                    <a:gd name="T24" fmla="+- 0 1698 1687"/>
                                    <a:gd name="T25" fmla="*/ T24 w 16"/>
                                    <a:gd name="T26" fmla="+- 0 747 732"/>
                                    <a:gd name="T27" fmla="*/ 747 h 24"/>
                                    <a:gd name="T28" fmla="+- 0 1703 1687"/>
                                    <a:gd name="T29" fmla="*/ T28 w 16"/>
                                    <a:gd name="T30" fmla="+- 0 744 732"/>
                                    <a:gd name="T31" fmla="*/ 744 h 24"/>
                                    <a:gd name="T32" fmla="+- 0 1699 1687"/>
                                    <a:gd name="T33" fmla="*/ T32 w 16"/>
                                    <a:gd name="T34" fmla="+- 0 737 732"/>
                                    <a:gd name="T35" fmla="*/ 737 h 24"/>
                                    <a:gd name="T36" fmla="+- 0 1696 1687"/>
                                    <a:gd name="T37" fmla="*/ T36 w 16"/>
                                    <a:gd name="T38" fmla="+- 0 743 732"/>
                                    <a:gd name="T39" fmla="*/ 743 h 24"/>
                                    <a:gd name="T40" fmla="+- 0 1691 1687"/>
                                    <a:gd name="T41" fmla="*/ T40 w 16"/>
                                    <a:gd name="T42" fmla="+- 0 743 732"/>
                                    <a:gd name="T43" fmla="*/ 743 h 24"/>
                                    <a:gd name="T44" fmla="+- 0 1691 1687"/>
                                    <a:gd name="T45" fmla="*/ T44 w 16"/>
                                    <a:gd name="T46" fmla="+- 0 735 732"/>
                                    <a:gd name="T47" fmla="*/ 735 h 24"/>
                                    <a:gd name="T48" fmla="+- 0 1688 1687"/>
                                    <a:gd name="T49" fmla="*/ T48 w 16"/>
                                    <a:gd name="T50" fmla="+- 0 732 732"/>
                                    <a:gd name="T51" fmla="*/ 732 h 24"/>
                                    <a:gd name="T52" fmla="+- 0 1687 1687"/>
                                    <a:gd name="T53" fmla="*/ T52 w 16"/>
                                    <a:gd name="T54" fmla="+- 0 733 732"/>
                                    <a:gd name="T55" fmla="*/ 733 h 24"/>
                                    <a:gd name="T56" fmla="+- 0 1687 1687"/>
                                    <a:gd name="T57" fmla="*/ T56 w 16"/>
                                    <a:gd name="T58" fmla="+- 0 755 732"/>
                                    <a:gd name="T59" fmla="*/ 755 h 24"/>
                                    <a:gd name="T60" fmla="+- 0 1691 1687"/>
                                    <a:gd name="T61" fmla="*/ T60 w 16"/>
                                    <a:gd name="T62" fmla="+- 0 754 732"/>
                                    <a:gd name="T63" fmla="*/ 754 h 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6" h="24">
                                      <a:moveTo>
                                        <a:pt x="4" y="22"/>
                                      </a:moveTo>
                                      <a:lnTo>
                                        <a:pt x="4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4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8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2" y="720"/>
                                  <a:ext cx="507" cy="862"/>
                                  <a:chOff x="892" y="720"/>
                                  <a:chExt cx="507" cy="862"/>
                                </a:xfrm>
                              </wpg:grpSpPr>
                              <wps:wsp>
                                <wps:cNvPr id="529" name="Freeform 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2" y="720"/>
                                    <a:ext cx="507" cy="862"/>
                                  </a:xfrm>
                                  <a:custGeom>
                                    <a:avLst/>
                                    <a:gdLst>
                                      <a:gd name="T0" fmla="+- 0 926 892"/>
                                      <a:gd name="T1" fmla="*/ T0 w 507"/>
                                      <a:gd name="T2" fmla="+- 0 1569 720"/>
                                      <a:gd name="T3" fmla="*/ 1569 h 862"/>
                                      <a:gd name="T4" fmla="+- 0 944 892"/>
                                      <a:gd name="T5" fmla="*/ T4 w 507"/>
                                      <a:gd name="T6" fmla="+- 0 1581 720"/>
                                      <a:gd name="T7" fmla="*/ 1581 h 862"/>
                                      <a:gd name="T8" fmla="+- 0 953 892"/>
                                      <a:gd name="T9" fmla="*/ T8 w 507"/>
                                      <a:gd name="T10" fmla="+- 0 1582 720"/>
                                      <a:gd name="T11" fmla="*/ 1582 h 862"/>
                                      <a:gd name="T12" fmla="+- 0 1123 892"/>
                                      <a:gd name="T13" fmla="*/ T12 w 507"/>
                                      <a:gd name="T14" fmla="+- 0 1582 720"/>
                                      <a:gd name="T15" fmla="*/ 1582 h 862"/>
                                      <a:gd name="T16" fmla="+- 0 1145 892"/>
                                      <a:gd name="T17" fmla="*/ T16 w 507"/>
                                      <a:gd name="T18" fmla="+- 0 1580 720"/>
                                      <a:gd name="T19" fmla="*/ 1580 h 862"/>
                                      <a:gd name="T20" fmla="+- 0 1165 892"/>
                                      <a:gd name="T21" fmla="*/ T20 w 507"/>
                                      <a:gd name="T22" fmla="+- 0 1574 720"/>
                                      <a:gd name="T23" fmla="*/ 1574 h 862"/>
                                      <a:gd name="T24" fmla="+- 0 1183 892"/>
                                      <a:gd name="T25" fmla="*/ T24 w 507"/>
                                      <a:gd name="T26" fmla="+- 0 1563 720"/>
                                      <a:gd name="T27" fmla="*/ 1563 h 862"/>
                                      <a:gd name="T28" fmla="+- 0 1198 892"/>
                                      <a:gd name="T29" fmla="*/ T28 w 507"/>
                                      <a:gd name="T30" fmla="+- 0 1550 720"/>
                                      <a:gd name="T31" fmla="*/ 1550 h 862"/>
                                      <a:gd name="T32" fmla="+- 0 1210 892"/>
                                      <a:gd name="T33" fmla="*/ T32 w 507"/>
                                      <a:gd name="T34" fmla="+- 0 1534 720"/>
                                      <a:gd name="T35" fmla="*/ 1534 h 862"/>
                                      <a:gd name="T36" fmla="+- 0 1213 892"/>
                                      <a:gd name="T37" fmla="*/ T36 w 507"/>
                                      <a:gd name="T38" fmla="+- 0 1528 720"/>
                                      <a:gd name="T39" fmla="*/ 1528 h 862"/>
                                      <a:gd name="T40" fmla="+- 0 1383 892"/>
                                      <a:gd name="T41" fmla="*/ T40 w 507"/>
                                      <a:gd name="T42" fmla="+- 0 1234 720"/>
                                      <a:gd name="T43" fmla="*/ 1234 h 862"/>
                                      <a:gd name="T44" fmla="+- 0 1386 892"/>
                                      <a:gd name="T45" fmla="*/ T44 w 507"/>
                                      <a:gd name="T46" fmla="+- 0 1229 720"/>
                                      <a:gd name="T47" fmla="*/ 1229 h 862"/>
                                      <a:gd name="T48" fmla="+- 0 1394 892"/>
                                      <a:gd name="T49" fmla="*/ T48 w 507"/>
                                      <a:gd name="T50" fmla="+- 0 1211 720"/>
                                      <a:gd name="T51" fmla="*/ 1211 h 862"/>
                                      <a:gd name="T52" fmla="+- 0 1398 892"/>
                                      <a:gd name="T53" fmla="*/ T52 w 507"/>
                                      <a:gd name="T54" fmla="+- 0 1191 720"/>
                                      <a:gd name="T55" fmla="*/ 1191 h 862"/>
                                      <a:gd name="T56" fmla="+- 0 1398 892"/>
                                      <a:gd name="T57" fmla="*/ T56 w 507"/>
                                      <a:gd name="T58" fmla="+- 0 1179 720"/>
                                      <a:gd name="T59" fmla="*/ 1179 h 862"/>
                                      <a:gd name="T60" fmla="+- 0 1397 892"/>
                                      <a:gd name="T61" fmla="*/ T60 w 507"/>
                                      <a:gd name="T62" fmla="+- 0 1158 720"/>
                                      <a:gd name="T63" fmla="*/ 1158 h 862"/>
                                      <a:gd name="T64" fmla="+- 0 1391 892"/>
                                      <a:gd name="T65" fmla="*/ T64 w 507"/>
                                      <a:gd name="T66" fmla="+- 0 1139 720"/>
                                      <a:gd name="T67" fmla="*/ 1139 h 862"/>
                                      <a:gd name="T68" fmla="+- 0 1385 892"/>
                                      <a:gd name="T69" fmla="*/ T68 w 507"/>
                                      <a:gd name="T70" fmla="+- 0 1126 720"/>
                                      <a:gd name="T71" fmla="*/ 1126 h 862"/>
                                      <a:gd name="T72" fmla="+- 0 1383 892"/>
                                      <a:gd name="T73" fmla="*/ T72 w 507"/>
                                      <a:gd name="T74" fmla="+- 0 1123 720"/>
                                      <a:gd name="T75" fmla="*/ 1123 h 862"/>
                                      <a:gd name="T76" fmla="+- 0 1181 892"/>
                                      <a:gd name="T77" fmla="*/ T76 w 507"/>
                                      <a:gd name="T78" fmla="+- 0 774 720"/>
                                      <a:gd name="T79" fmla="*/ 774 h 862"/>
                                      <a:gd name="T80" fmla="+- 0 1178 892"/>
                                      <a:gd name="T81" fmla="*/ T80 w 507"/>
                                      <a:gd name="T82" fmla="+- 0 768 720"/>
                                      <a:gd name="T83" fmla="*/ 768 h 862"/>
                                      <a:gd name="T84" fmla="+- 0 1166 892"/>
                                      <a:gd name="T85" fmla="*/ T84 w 507"/>
                                      <a:gd name="T86" fmla="+- 0 752 720"/>
                                      <a:gd name="T87" fmla="*/ 752 h 862"/>
                                      <a:gd name="T88" fmla="+- 0 1150 892"/>
                                      <a:gd name="T89" fmla="*/ T88 w 507"/>
                                      <a:gd name="T90" fmla="+- 0 738 720"/>
                                      <a:gd name="T91" fmla="*/ 738 h 862"/>
                                      <a:gd name="T92" fmla="+- 0 1132 892"/>
                                      <a:gd name="T93" fmla="*/ T92 w 507"/>
                                      <a:gd name="T94" fmla="+- 0 728 720"/>
                                      <a:gd name="T95" fmla="*/ 728 h 862"/>
                                      <a:gd name="T96" fmla="+- 0 1112 892"/>
                                      <a:gd name="T97" fmla="*/ T96 w 507"/>
                                      <a:gd name="T98" fmla="+- 0 722 720"/>
                                      <a:gd name="T99" fmla="*/ 722 h 862"/>
                                      <a:gd name="T100" fmla="+- 0 1092 892"/>
                                      <a:gd name="T101" fmla="*/ T100 w 507"/>
                                      <a:gd name="T102" fmla="+- 0 720 720"/>
                                      <a:gd name="T103" fmla="*/ 720 h 862"/>
                                      <a:gd name="T104" fmla="+- 0 925 892"/>
                                      <a:gd name="T105" fmla="*/ T104 w 507"/>
                                      <a:gd name="T106" fmla="+- 0 720 720"/>
                                      <a:gd name="T107" fmla="*/ 720 h 862"/>
                                      <a:gd name="T108" fmla="+- 0 905 892"/>
                                      <a:gd name="T109" fmla="*/ T108 w 507"/>
                                      <a:gd name="T110" fmla="+- 0 727 720"/>
                                      <a:gd name="T111" fmla="*/ 727 h 862"/>
                                      <a:gd name="T112" fmla="+- 0 893 892"/>
                                      <a:gd name="T113" fmla="*/ T112 w 507"/>
                                      <a:gd name="T114" fmla="+- 0 745 720"/>
                                      <a:gd name="T115" fmla="*/ 745 h 862"/>
                                      <a:gd name="T116" fmla="+- 0 892 892"/>
                                      <a:gd name="T117" fmla="*/ T116 w 507"/>
                                      <a:gd name="T118" fmla="+- 0 754 720"/>
                                      <a:gd name="T119" fmla="*/ 754 h 862"/>
                                      <a:gd name="T120" fmla="+- 0 892 892"/>
                                      <a:gd name="T121" fmla="*/ T120 w 507"/>
                                      <a:gd name="T122" fmla="+- 0 760 720"/>
                                      <a:gd name="T123" fmla="*/ 760 h 862"/>
                                      <a:gd name="T124" fmla="+- 0 893 892"/>
                                      <a:gd name="T125" fmla="*/ T124 w 507"/>
                                      <a:gd name="T126" fmla="+- 0 765 720"/>
                                      <a:gd name="T127" fmla="*/ 765 h 862"/>
                                      <a:gd name="T128" fmla="+- 0 896 892"/>
                                      <a:gd name="T129" fmla="*/ T128 w 507"/>
                                      <a:gd name="T130" fmla="+- 0 770 720"/>
                                      <a:gd name="T131" fmla="*/ 770 h 862"/>
                                      <a:gd name="T132" fmla="+- 0 1099 892"/>
                                      <a:gd name="T133" fmla="*/ T132 w 507"/>
                                      <a:gd name="T134" fmla="+- 0 1121 720"/>
                                      <a:gd name="T135" fmla="*/ 1121 h 862"/>
                                      <a:gd name="T136" fmla="+- 0 1107 892"/>
                                      <a:gd name="T137" fmla="*/ T136 w 507"/>
                                      <a:gd name="T138" fmla="+- 0 1139 720"/>
                                      <a:gd name="T139" fmla="*/ 1139 h 862"/>
                                      <a:gd name="T140" fmla="+- 0 1112 892"/>
                                      <a:gd name="T141" fmla="*/ T140 w 507"/>
                                      <a:gd name="T142" fmla="+- 0 1159 720"/>
                                      <a:gd name="T143" fmla="*/ 1159 h 862"/>
                                      <a:gd name="T144" fmla="+- 0 1113 892"/>
                                      <a:gd name="T145" fmla="*/ T144 w 507"/>
                                      <a:gd name="T146" fmla="+- 0 1175 720"/>
                                      <a:gd name="T147" fmla="*/ 1175 h 862"/>
                                      <a:gd name="T148" fmla="+- 0 1111 892"/>
                                      <a:gd name="T149" fmla="*/ T148 w 507"/>
                                      <a:gd name="T150" fmla="+- 0 1195 720"/>
                                      <a:gd name="T151" fmla="*/ 1195 h 862"/>
                                      <a:gd name="T152" fmla="+- 0 1106 892"/>
                                      <a:gd name="T153" fmla="*/ T152 w 507"/>
                                      <a:gd name="T154" fmla="+- 0 1215 720"/>
                                      <a:gd name="T155" fmla="*/ 1215 h 862"/>
                                      <a:gd name="T156" fmla="+- 0 1100 892"/>
                                      <a:gd name="T157" fmla="*/ T156 w 507"/>
                                      <a:gd name="T158" fmla="+- 0 1227 720"/>
                                      <a:gd name="T159" fmla="*/ 1227 h 862"/>
                                      <a:gd name="T160" fmla="+- 0 923 892"/>
                                      <a:gd name="T161" fmla="*/ T160 w 507"/>
                                      <a:gd name="T162" fmla="+- 0 1533 720"/>
                                      <a:gd name="T163" fmla="*/ 1533 h 862"/>
                                      <a:gd name="T164" fmla="+- 0 921 892"/>
                                      <a:gd name="T165" fmla="*/ T164 w 507"/>
                                      <a:gd name="T166" fmla="+- 0 1537 720"/>
                                      <a:gd name="T167" fmla="*/ 1537 h 862"/>
                                      <a:gd name="T168" fmla="+- 0 919 892"/>
                                      <a:gd name="T169" fmla="*/ T168 w 507"/>
                                      <a:gd name="T170" fmla="+- 0 1543 720"/>
                                      <a:gd name="T171" fmla="*/ 1543 h 862"/>
                                      <a:gd name="T172" fmla="+- 0 919 892"/>
                                      <a:gd name="T173" fmla="*/ T172 w 507"/>
                                      <a:gd name="T174" fmla="+- 0 1549 720"/>
                                      <a:gd name="T175" fmla="*/ 1549 h 862"/>
                                      <a:gd name="T176" fmla="+- 0 926 892"/>
                                      <a:gd name="T177" fmla="*/ T176 w 507"/>
                                      <a:gd name="T178" fmla="+- 0 1569 720"/>
                                      <a:gd name="T179" fmla="*/ 1569 h 8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</a:cxnLst>
                                    <a:rect l="0" t="0" r="r" b="b"/>
                                    <a:pathLst>
                                      <a:path w="507" h="862">
                                        <a:moveTo>
                                          <a:pt x="34" y="849"/>
                                        </a:moveTo>
                                        <a:lnTo>
                                          <a:pt x="52" y="861"/>
                                        </a:lnTo>
                                        <a:lnTo>
                                          <a:pt x="61" y="862"/>
                                        </a:lnTo>
                                        <a:lnTo>
                                          <a:pt x="231" y="862"/>
                                        </a:lnTo>
                                        <a:lnTo>
                                          <a:pt x="253" y="860"/>
                                        </a:lnTo>
                                        <a:lnTo>
                                          <a:pt x="273" y="854"/>
                                        </a:lnTo>
                                        <a:lnTo>
                                          <a:pt x="291" y="843"/>
                                        </a:lnTo>
                                        <a:lnTo>
                                          <a:pt x="306" y="830"/>
                                        </a:lnTo>
                                        <a:lnTo>
                                          <a:pt x="318" y="814"/>
                                        </a:lnTo>
                                        <a:lnTo>
                                          <a:pt x="321" y="808"/>
                                        </a:lnTo>
                                        <a:lnTo>
                                          <a:pt x="491" y="514"/>
                                        </a:lnTo>
                                        <a:lnTo>
                                          <a:pt x="494" y="509"/>
                                        </a:lnTo>
                                        <a:lnTo>
                                          <a:pt x="502" y="491"/>
                                        </a:lnTo>
                                        <a:lnTo>
                                          <a:pt x="506" y="471"/>
                                        </a:lnTo>
                                        <a:lnTo>
                                          <a:pt x="506" y="459"/>
                                        </a:lnTo>
                                        <a:lnTo>
                                          <a:pt x="505" y="438"/>
                                        </a:lnTo>
                                        <a:lnTo>
                                          <a:pt x="499" y="419"/>
                                        </a:lnTo>
                                        <a:lnTo>
                                          <a:pt x="493" y="406"/>
                                        </a:lnTo>
                                        <a:lnTo>
                                          <a:pt x="491" y="403"/>
                                        </a:lnTo>
                                        <a:lnTo>
                                          <a:pt x="289" y="54"/>
                                        </a:lnTo>
                                        <a:lnTo>
                                          <a:pt x="286" y="48"/>
                                        </a:lnTo>
                                        <a:lnTo>
                                          <a:pt x="274" y="32"/>
                                        </a:lnTo>
                                        <a:lnTo>
                                          <a:pt x="258" y="18"/>
                                        </a:lnTo>
                                        <a:lnTo>
                                          <a:pt x="240" y="8"/>
                                        </a:lnTo>
                                        <a:lnTo>
                                          <a:pt x="220" y="2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207" y="401"/>
                                        </a:lnTo>
                                        <a:lnTo>
                                          <a:pt x="215" y="419"/>
                                        </a:lnTo>
                                        <a:lnTo>
                                          <a:pt x="220" y="439"/>
                                        </a:lnTo>
                                        <a:lnTo>
                                          <a:pt x="221" y="455"/>
                                        </a:lnTo>
                                        <a:lnTo>
                                          <a:pt x="219" y="475"/>
                                        </a:lnTo>
                                        <a:lnTo>
                                          <a:pt x="214" y="495"/>
                                        </a:lnTo>
                                        <a:lnTo>
                                          <a:pt x="208" y="507"/>
                                        </a:lnTo>
                                        <a:lnTo>
                                          <a:pt x="31" y="813"/>
                                        </a:lnTo>
                                        <a:lnTo>
                                          <a:pt x="29" y="817"/>
                                        </a:lnTo>
                                        <a:lnTo>
                                          <a:pt x="27" y="823"/>
                                        </a:lnTo>
                                        <a:lnTo>
                                          <a:pt x="27" y="829"/>
                                        </a:lnTo>
                                        <a:lnTo>
                                          <a:pt x="34" y="8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0" name="Group 5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2" y="1119"/>
                                    <a:ext cx="234" cy="181"/>
                                    <a:chOff x="692" y="1119"/>
                                    <a:chExt cx="234" cy="181"/>
                                  </a:xfrm>
                                </wpg:grpSpPr>
                                <wps:wsp>
                                  <wps:cNvPr id="531" name="Freeform 5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2" y="1119"/>
                                      <a:ext cx="234" cy="181"/>
                                    </a:xfrm>
                                    <a:custGeom>
                                      <a:avLst/>
                                      <a:gdLst>
                                        <a:gd name="T0" fmla="+- 0 871 692"/>
                                        <a:gd name="T1" fmla="*/ T0 w 234"/>
                                        <a:gd name="T2" fmla="+- 0 1299 1119"/>
                                        <a:gd name="T3" fmla="*/ 1299 h 181"/>
                                        <a:gd name="T4" fmla="+- 0 887 692"/>
                                        <a:gd name="T5" fmla="*/ T4 w 234"/>
                                        <a:gd name="T6" fmla="+- 0 1299 1119"/>
                                        <a:gd name="T7" fmla="*/ 1299 h 181"/>
                                        <a:gd name="T8" fmla="+- 0 902 692"/>
                                        <a:gd name="T9" fmla="*/ T8 w 234"/>
                                        <a:gd name="T10" fmla="+- 0 1298 1119"/>
                                        <a:gd name="T11" fmla="*/ 1298 h 181"/>
                                        <a:gd name="T12" fmla="+- 0 914 692"/>
                                        <a:gd name="T13" fmla="*/ T12 w 234"/>
                                        <a:gd name="T14" fmla="+- 0 1296 1119"/>
                                        <a:gd name="T15" fmla="*/ 1296 h 181"/>
                                        <a:gd name="T16" fmla="+- 0 922 692"/>
                                        <a:gd name="T17" fmla="*/ T16 w 234"/>
                                        <a:gd name="T18" fmla="+- 0 1295 1119"/>
                                        <a:gd name="T19" fmla="*/ 1295 h 181"/>
                                        <a:gd name="T20" fmla="+- 0 924 692"/>
                                        <a:gd name="T21" fmla="*/ T20 w 234"/>
                                        <a:gd name="T22" fmla="+- 0 1291 1119"/>
                                        <a:gd name="T23" fmla="*/ 1291 h 181"/>
                                        <a:gd name="T24" fmla="+- 0 924 692"/>
                                        <a:gd name="T25" fmla="*/ T24 w 234"/>
                                        <a:gd name="T26" fmla="+- 0 1279 1119"/>
                                        <a:gd name="T27" fmla="*/ 1279 h 181"/>
                                        <a:gd name="T28" fmla="+- 0 922 692"/>
                                        <a:gd name="T29" fmla="*/ T28 w 234"/>
                                        <a:gd name="T30" fmla="+- 0 1273 1119"/>
                                        <a:gd name="T31" fmla="*/ 1273 h 181"/>
                                        <a:gd name="T32" fmla="+- 0 920 692"/>
                                        <a:gd name="T33" fmla="*/ T32 w 234"/>
                                        <a:gd name="T34" fmla="+- 0 1268 1119"/>
                                        <a:gd name="T35" fmla="*/ 1268 h 181"/>
                                        <a:gd name="T36" fmla="+- 0 916 692"/>
                                        <a:gd name="T37" fmla="*/ T36 w 234"/>
                                        <a:gd name="T38" fmla="+- 0 1268 1119"/>
                                        <a:gd name="T39" fmla="*/ 1268 h 181"/>
                                        <a:gd name="T40" fmla="+- 0 910 692"/>
                                        <a:gd name="T41" fmla="*/ T40 w 234"/>
                                        <a:gd name="T42" fmla="+- 0 1270 1119"/>
                                        <a:gd name="T43" fmla="*/ 1270 h 181"/>
                                        <a:gd name="T44" fmla="+- 0 907 692"/>
                                        <a:gd name="T45" fmla="*/ T44 w 234"/>
                                        <a:gd name="T46" fmla="+- 0 1270 1119"/>
                                        <a:gd name="T47" fmla="*/ 1270 h 181"/>
                                        <a:gd name="T48" fmla="+- 0 898 692"/>
                                        <a:gd name="T49" fmla="*/ T48 w 234"/>
                                        <a:gd name="T50" fmla="+- 0 1272 1119"/>
                                        <a:gd name="T51" fmla="*/ 1272 h 181"/>
                                        <a:gd name="T52" fmla="+- 0 887 692"/>
                                        <a:gd name="T53" fmla="*/ T52 w 234"/>
                                        <a:gd name="T54" fmla="+- 0 1274 1119"/>
                                        <a:gd name="T55" fmla="*/ 1274 h 181"/>
                                        <a:gd name="T56" fmla="+- 0 869 692"/>
                                        <a:gd name="T57" fmla="*/ T56 w 234"/>
                                        <a:gd name="T58" fmla="+- 0 1274 1119"/>
                                        <a:gd name="T59" fmla="*/ 1274 h 181"/>
                                        <a:gd name="T60" fmla="+- 0 864 692"/>
                                        <a:gd name="T61" fmla="*/ T60 w 234"/>
                                        <a:gd name="T62" fmla="+- 0 1273 1119"/>
                                        <a:gd name="T63" fmla="*/ 1273 h 181"/>
                                        <a:gd name="T64" fmla="+- 0 860 692"/>
                                        <a:gd name="T65" fmla="*/ T64 w 234"/>
                                        <a:gd name="T66" fmla="+- 0 1271 1119"/>
                                        <a:gd name="T67" fmla="*/ 1271 h 181"/>
                                        <a:gd name="T68" fmla="+- 0 852 692"/>
                                        <a:gd name="T69" fmla="*/ T68 w 234"/>
                                        <a:gd name="T70" fmla="+- 0 1268 1119"/>
                                        <a:gd name="T71" fmla="*/ 1268 h 181"/>
                                        <a:gd name="T72" fmla="+- 0 851 692"/>
                                        <a:gd name="T73" fmla="*/ T72 w 234"/>
                                        <a:gd name="T74" fmla="+- 0 1258 1119"/>
                                        <a:gd name="T75" fmla="*/ 1258 h 181"/>
                                        <a:gd name="T76" fmla="+- 0 852 692"/>
                                        <a:gd name="T77" fmla="*/ T76 w 234"/>
                                        <a:gd name="T78" fmla="+- 0 1245 1119"/>
                                        <a:gd name="T79" fmla="*/ 1245 h 181"/>
                                        <a:gd name="T80" fmla="+- 0 852 692"/>
                                        <a:gd name="T81" fmla="*/ T80 w 234"/>
                                        <a:gd name="T82" fmla="+- 0 1201 1119"/>
                                        <a:gd name="T83" fmla="*/ 1201 h 181"/>
                                        <a:gd name="T84" fmla="+- 0 856 692"/>
                                        <a:gd name="T85" fmla="*/ T84 w 234"/>
                                        <a:gd name="T86" fmla="+- 0 1194 1119"/>
                                        <a:gd name="T87" fmla="*/ 1194 h 181"/>
                                        <a:gd name="T88" fmla="+- 0 874 692"/>
                                        <a:gd name="T89" fmla="*/ T88 w 234"/>
                                        <a:gd name="T90" fmla="+- 0 1169 1119"/>
                                        <a:gd name="T91" fmla="*/ 1169 h 181"/>
                                        <a:gd name="T92" fmla="+- 0 850 692"/>
                                        <a:gd name="T93" fmla="*/ T92 w 234"/>
                                        <a:gd name="T94" fmla="+- 0 1172 1119"/>
                                        <a:gd name="T95" fmla="*/ 1172 h 181"/>
                                        <a:gd name="T96" fmla="+- 0 834 692"/>
                                        <a:gd name="T97" fmla="*/ T96 w 234"/>
                                        <a:gd name="T98" fmla="+- 0 1181 1119"/>
                                        <a:gd name="T99" fmla="*/ 1181 h 181"/>
                                        <a:gd name="T100" fmla="+- 0 829 692"/>
                                        <a:gd name="T101" fmla="*/ T100 w 234"/>
                                        <a:gd name="T102" fmla="+- 0 1186 1119"/>
                                        <a:gd name="T103" fmla="*/ 1186 h 181"/>
                                        <a:gd name="T104" fmla="+- 0 822 692"/>
                                        <a:gd name="T105" fmla="*/ T104 w 234"/>
                                        <a:gd name="T106" fmla="+- 0 1201 1119"/>
                                        <a:gd name="T107" fmla="*/ 1201 h 181"/>
                                        <a:gd name="T108" fmla="+- 0 819 692"/>
                                        <a:gd name="T109" fmla="*/ T108 w 234"/>
                                        <a:gd name="T110" fmla="+- 0 1222 1119"/>
                                        <a:gd name="T111" fmla="*/ 1222 h 181"/>
                                        <a:gd name="T112" fmla="+- 0 819 692"/>
                                        <a:gd name="T113" fmla="*/ T112 w 234"/>
                                        <a:gd name="T114" fmla="+- 0 1235 1119"/>
                                        <a:gd name="T115" fmla="*/ 1235 h 181"/>
                                        <a:gd name="T116" fmla="+- 0 821 692"/>
                                        <a:gd name="T117" fmla="*/ T116 w 234"/>
                                        <a:gd name="T118" fmla="+- 0 1260 1119"/>
                                        <a:gd name="T119" fmla="*/ 1260 h 181"/>
                                        <a:gd name="T120" fmla="+- 0 826 692"/>
                                        <a:gd name="T121" fmla="*/ T120 w 234"/>
                                        <a:gd name="T122" fmla="+- 0 1278 1119"/>
                                        <a:gd name="T123" fmla="*/ 1278 h 181"/>
                                        <a:gd name="T124" fmla="+- 0 834 692"/>
                                        <a:gd name="T125" fmla="*/ T124 w 234"/>
                                        <a:gd name="T126" fmla="+- 0 1287 1119"/>
                                        <a:gd name="T127" fmla="*/ 1287 h 181"/>
                                        <a:gd name="T128" fmla="+- 0 849 692"/>
                                        <a:gd name="T129" fmla="*/ T128 w 234"/>
                                        <a:gd name="T130" fmla="+- 0 1296 1119"/>
                                        <a:gd name="T131" fmla="*/ 1296 h 181"/>
                                        <a:gd name="T132" fmla="+- 0 871 692"/>
                                        <a:gd name="T133" fmla="*/ T132 w 234"/>
                                        <a:gd name="T134" fmla="+- 0 1299 1119"/>
                                        <a:gd name="T135" fmla="*/ 1299 h 18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</a:cxnLst>
                                      <a:rect l="0" t="0" r="r" b="b"/>
                                      <a:pathLst>
                                        <a:path w="234" h="181">
                                          <a:moveTo>
                                            <a:pt x="179" y="180"/>
                                          </a:moveTo>
                                          <a:lnTo>
                                            <a:pt x="195" y="180"/>
                                          </a:lnTo>
                                          <a:lnTo>
                                            <a:pt x="210" y="179"/>
                                          </a:lnTo>
                                          <a:lnTo>
                                            <a:pt x="222" y="177"/>
                                          </a:lnTo>
                                          <a:lnTo>
                                            <a:pt x="230" y="176"/>
                                          </a:lnTo>
                                          <a:lnTo>
                                            <a:pt x="232" y="172"/>
                                          </a:lnTo>
                                          <a:lnTo>
                                            <a:pt x="232" y="160"/>
                                          </a:lnTo>
                                          <a:lnTo>
                                            <a:pt x="230" y="154"/>
                                          </a:lnTo>
                                          <a:lnTo>
                                            <a:pt x="228" y="149"/>
                                          </a:lnTo>
                                          <a:lnTo>
                                            <a:pt x="224" y="149"/>
                                          </a:lnTo>
                                          <a:lnTo>
                                            <a:pt x="218" y="151"/>
                                          </a:lnTo>
                                          <a:lnTo>
                                            <a:pt x="215" y="151"/>
                                          </a:lnTo>
                                          <a:lnTo>
                                            <a:pt x="206" y="153"/>
                                          </a:lnTo>
                                          <a:lnTo>
                                            <a:pt x="195" y="155"/>
                                          </a:lnTo>
                                          <a:lnTo>
                                            <a:pt x="177" y="155"/>
                                          </a:lnTo>
                                          <a:lnTo>
                                            <a:pt x="172" y="154"/>
                                          </a:lnTo>
                                          <a:lnTo>
                                            <a:pt x="168" y="152"/>
                                          </a:lnTo>
                                          <a:lnTo>
                                            <a:pt x="160" y="149"/>
                                          </a:lnTo>
                                          <a:lnTo>
                                            <a:pt x="159" y="139"/>
                                          </a:lnTo>
                                          <a:lnTo>
                                            <a:pt x="160" y="126"/>
                                          </a:lnTo>
                                          <a:lnTo>
                                            <a:pt x="160" y="82"/>
                                          </a:lnTo>
                                          <a:lnTo>
                                            <a:pt x="164" y="75"/>
                                          </a:lnTo>
                                          <a:lnTo>
                                            <a:pt x="182" y="50"/>
                                          </a:lnTo>
                                          <a:lnTo>
                                            <a:pt x="158" y="53"/>
                                          </a:lnTo>
                                          <a:lnTo>
                                            <a:pt x="142" y="62"/>
                                          </a:lnTo>
                                          <a:lnTo>
                                            <a:pt x="137" y="67"/>
                                          </a:lnTo>
                                          <a:lnTo>
                                            <a:pt x="130" y="82"/>
                                          </a:lnTo>
                                          <a:lnTo>
                                            <a:pt x="127" y="103"/>
                                          </a:lnTo>
                                          <a:lnTo>
                                            <a:pt x="127" y="116"/>
                                          </a:lnTo>
                                          <a:lnTo>
                                            <a:pt x="129" y="141"/>
                                          </a:lnTo>
                                          <a:lnTo>
                                            <a:pt x="134" y="159"/>
                                          </a:lnTo>
                                          <a:lnTo>
                                            <a:pt x="142" y="168"/>
                                          </a:lnTo>
                                          <a:lnTo>
                                            <a:pt x="157" y="177"/>
                                          </a:lnTo>
                                          <a:lnTo>
                                            <a:pt x="179" y="18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Freeform 5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2" y="1119"/>
                                      <a:ext cx="234" cy="181"/>
                                    </a:xfrm>
                                    <a:custGeom>
                                      <a:avLst/>
                                      <a:gdLst>
                                        <a:gd name="T0" fmla="+- 0 766 692"/>
                                        <a:gd name="T1" fmla="*/ T0 w 234"/>
                                        <a:gd name="T2" fmla="+- 0 1207 1119"/>
                                        <a:gd name="T3" fmla="*/ 1207 h 181"/>
                                        <a:gd name="T4" fmla="+- 0 766 692"/>
                                        <a:gd name="T5" fmla="*/ T4 w 234"/>
                                        <a:gd name="T6" fmla="+- 0 1292 1119"/>
                                        <a:gd name="T7" fmla="*/ 1292 h 181"/>
                                        <a:gd name="T8" fmla="+- 0 769 692"/>
                                        <a:gd name="T9" fmla="*/ T8 w 234"/>
                                        <a:gd name="T10" fmla="+- 0 1296 1119"/>
                                        <a:gd name="T11" fmla="*/ 1296 h 181"/>
                                        <a:gd name="T12" fmla="+- 0 797 692"/>
                                        <a:gd name="T13" fmla="*/ T12 w 234"/>
                                        <a:gd name="T14" fmla="+- 0 1296 1119"/>
                                        <a:gd name="T15" fmla="*/ 1296 h 181"/>
                                        <a:gd name="T16" fmla="+- 0 799 692"/>
                                        <a:gd name="T17" fmla="*/ T16 w 234"/>
                                        <a:gd name="T18" fmla="+- 0 1292 1119"/>
                                        <a:gd name="T19" fmla="*/ 1292 h 181"/>
                                        <a:gd name="T20" fmla="+- 0 799 692"/>
                                        <a:gd name="T21" fmla="*/ T20 w 234"/>
                                        <a:gd name="T22" fmla="+- 0 1205 1119"/>
                                        <a:gd name="T23" fmla="*/ 1205 h 181"/>
                                        <a:gd name="T24" fmla="+- 0 795 692"/>
                                        <a:gd name="T25" fmla="*/ T24 w 234"/>
                                        <a:gd name="T26" fmla="+- 0 1187 1119"/>
                                        <a:gd name="T27" fmla="*/ 1187 h 181"/>
                                        <a:gd name="T28" fmla="+- 0 780 692"/>
                                        <a:gd name="T29" fmla="*/ T28 w 234"/>
                                        <a:gd name="T30" fmla="+- 0 1172 1119"/>
                                        <a:gd name="T31" fmla="*/ 1172 h 181"/>
                                        <a:gd name="T32" fmla="+- 0 759 692"/>
                                        <a:gd name="T33" fmla="*/ T32 w 234"/>
                                        <a:gd name="T34" fmla="+- 0 1169 1119"/>
                                        <a:gd name="T35" fmla="*/ 1169 h 181"/>
                                        <a:gd name="T36" fmla="+- 0 745 692"/>
                                        <a:gd name="T37" fmla="*/ T36 w 234"/>
                                        <a:gd name="T38" fmla="+- 0 1169 1119"/>
                                        <a:gd name="T39" fmla="*/ 1169 h 181"/>
                                        <a:gd name="T40" fmla="+- 0 733 692"/>
                                        <a:gd name="T41" fmla="*/ T40 w 234"/>
                                        <a:gd name="T42" fmla="+- 0 1173 1119"/>
                                        <a:gd name="T43" fmla="*/ 1173 h 181"/>
                                        <a:gd name="T44" fmla="+- 0 725 692"/>
                                        <a:gd name="T45" fmla="*/ T44 w 234"/>
                                        <a:gd name="T46" fmla="+- 0 1177 1119"/>
                                        <a:gd name="T47" fmla="*/ 1177 h 181"/>
                                        <a:gd name="T48" fmla="+- 0 725 692"/>
                                        <a:gd name="T49" fmla="*/ T48 w 234"/>
                                        <a:gd name="T50" fmla="+- 0 1125 1119"/>
                                        <a:gd name="T51" fmla="*/ 1125 h 181"/>
                                        <a:gd name="T52" fmla="+- 0 723 692"/>
                                        <a:gd name="T53" fmla="*/ T52 w 234"/>
                                        <a:gd name="T54" fmla="+- 0 1119 1119"/>
                                        <a:gd name="T55" fmla="*/ 1119 h 181"/>
                                        <a:gd name="T56" fmla="+- 0 695 692"/>
                                        <a:gd name="T57" fmla="*/ T56 w 234"/>
                                        <a:gd name="T58" fmla="+- 0 1119 1119"/>
                                        <a:gd name="T59" fmla="*/ 1119 h 181"/>
                                        <a:gd name="T60" fmla="+- 0 692 692"/>
                                        <a:gd name="T61" fmla="*/ T60 w 234"/>
                                        <a:gd name="T62" fmla="+- 0 1121 1119"/>
                                        <a:gd name="T63" fmla="*/ 1121 h 181"/>
                                        <a:gd name="T64" fmla="+- 0 692 692"/>
                                        <a:gd name="T65" fmla="*/ T64 w 234"/>
                                        <a:gd name="T66" fmla="+- 0 1292 1119"/>
                                        <a:gd name="T67" fmla="*/ 1292 h 181"/>
                                        <a:gd name="T68" fmla="+- 0 694 692"/>
                                        <a:gd name="T69" fmla="*/ T68 w 234"/>
                                        <a:gd name="T70" fmla="+- 0 1296 1119"/>
                                        <a:gd name="T71" fmla="*/ 1296 h 181"/>
                                        <a:gd name="T72" fmla="+- 0 723 692"/>
                                        <a:gd name="T73" fmla="*/ T72 w 234"/>
                                        <a:gd name="T74" fmla="+- 0 1296 1119"/>
                                        <a:gd name="T75" fmla="*/ 1296 h 181"/>
                                        <a:gd name="T76" fmla="+- 0 725 692"/>
                                        <a:gd name="T77" fmla="*/ T76 w 234"/>
                                        <a:gd name="T78" fmla="+- 0 1292 1119"/>
                                        <a:gd name="T79" fmla="*/ 1292 h 181"/>
                                        <a:gd name="T80" fmla="+- 0 725 692"/>
                                        <a:gd name="T81" fmla="*/ T80 w 234"/>
                                        <a:gd name="T82" fmla="+- 0 1207 1119"/>
                                        <a:gd name="T83" fmla="*/ 1207 h 181"/>
                                        <a:gd name="T84" fmla="+- 0 728 692"/>
                                        <a:gd name="T85" fmla="*/ T84 w 234"/>
                                        <a:gd name="T86" fmla="+- 0 1201 1119"/>
                                        <a:gd name="T87" fmla="*/ 1201 h 181"/>
                                        <a:gd name="T88" fmla="+- 0 764 692"/>
                                        <a:gd name="T89" fmla="*/ T88 w 234"/>
                                        <a:gd name="T90" fmla="+- 0 1201 1119"/>
                                        <a:gd name="T91" fmla="*/ 1201 h 181"/>
                                        <a:gd name="T92" fmla="+- 0 766 692"/>
                                        <a:gd name="T93" fmla="*/ T92 w 234"/>
                                        <a:gd name="T94" fmla="+- 0 1207 1119"/>
                                        <a:gd name="T95" fmla="*/ 1207 h 18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</a:cxnLst>
                                      <a:rect l="0" t="0" r="r" b="b"/>
                                      <a:pathLst>
                                        <a:path w="234" h="181">
                                          <a:moveTo>
                                            <a:pt x="74" y="88"/>
                                          </a:moveTo>
                                          <a:lnTo>
                                            <a:pt x="74" y="173"/>
                                          </a:lnTo>
                                          <a:lnTo>
                                            <a:pt x="77" y="177"/>
                                          </a:lnTo>
                                          <a:lnTo>
                                            <a:pt x="105" y="177"/>
                                          </a:lnTo>
                                          <a:lnTo>
                                            <a:pt x="107" y="173"/>
                                          </a:lnTo>
                                          <a:lnTo>
                                            <a:pt x="107" y="86"/>
                                          </a:lnTo>
                                          <a:lnTo>
                                            <a:pt x="103" y="68"/>
                                          </a:lnTo>
                                          <a:lnTo>
                                            <a:pt x="88" y="53"/>
                                          </a:lnTo>
                                          <a:lnTo>
                                            <a:pt x="67" y="50"/>
                                          </a:lnTo>
                                          <a:lnTo>
                                            <a:pt x="53" y="50"/>
                                          </a:lnTo>
                                          <a:lnTo>
                                            <a:pt x="41" y="54"/>
                                          </a:lnTo>
                                          <a:lnTo>
                                            <a:pt x="33" y="58"/>
                                          </a:lnTo>
                                          <a:lnTo>
                                            <a:pt x="33" y="6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3" y="0"/>
                                          </a:lnTo>
                                          <a:lnTo>
                                            <a:pt x="0" y="2"/>
                                          </a:lnTo>
                                          <a:lnTo>
                                            <a:pt x="0" y="173"/>
                                          </a:lnTo>
                                          <a:lnTo>
                                            <a:pt x="2" y="177"/>
                                          </a:lnTo>
                                          <a:lnTo>
                                            <a:pt x="31" y="177"/>
                                          </a:lnTo>
                                          <a:lnTo>
                                            <a:pt x="33" y="173"/>
                                          </a:lnTo>
                                          <a:lnTo>
                                            <a:pt x="33" y="88"/>
                                          </a:lnTo>
                                          <a:lnTo>
                                            <a:pt x="36" y="82"/>
                                          </a:lnTo>
                                          <a:lnTo>
                                            <a:pt x="72" y="82"/>
                                          </a:lnTo>
                                          <a:lnTo>
                                            <a:pt x="74" y="8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Freeform 5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2" y="1119"/>
                                      <a:ext cx="234" cy="181"/>
                                    </a:xfrm>
                                    <a:custGeom>
                                      <a:avLst/>
                                      <a:gdLst>
                                        <a:gd name="T0" fmla="+- 0 924 692"/>
                                        <a:gd name="T1" fmla="*/ T0 w 234"/>
                                        <a:gd name="T2" fmla="+- 0 1208 1119"/>
                                        <a:gd name="T3" fmla="*/ 1208 h 181"/>
                                        <a:gd name="T4" fmla="+- 0 919 692"/>
                                        <a:gd name="T5" fmla="*/ T4 w 234"/>
                                        <a:gd name="T6" fmla="+- 0 1189 1119"/>
                                        <a:gd name="T7" fmla="*/ 1189 h 181"/>
                                        <a:gd name="T8" fmla="+- 0 916 692"/>
                                        <a:gd name="T9" fmla="*/ T8 w 234"/>
                                        <a:gd name="T10" fmla="+- 0 1185 1119"/>
                                        <a:gd name="T11" fmla="*/ 1185 h 181"/>
                                        <a:gd name="T12" fmla="+- 0 902 692"/>
                                        <a:gd name="T13" fmla="*/ T12 w 234"/>
                                        <a:gd name="T14" fmla="+- 0 1174 1119"/>
                                        <a:gd name="T15" fmla="*/ 1174 h 181"/>
                                        <a:gd name="T16" fmla="+- 0 881 692"/>
                                        <a:gd name="T17" fmla="*/ T16 w 234"/>
                                        <a:gd name="T18" fmla="+- 0 1169 1119"/>
                                        <a:gd name="T19" fmla="*/ 1169 h 181"/>
                                        <a:gd name="T20" fmla="+- 0 874 692"/>
                                        <a:gd name="T21" fmla="*/ T20 w 234"/>
                                        <a:gd name="T22" fmla="+- 0 1169 1119"/>
                                        <a:gd name="T23" fmla="*/ 1169 h 181"/>
                                        <a:gd name="T24" fmla="+- 0 856 692"/>
                                        <a:gd name="T25" fmla="*/ T24 w 234"/>
                                        <a:gd name="T26" fmla="+- 0 1194 1119"/>
                                        <a:gd name="T27" fmla="*/ 1194 h 181"/>
                                        <a:gd name="T28" fmla="+- 0 892 692"/>
                                        <a:gd name="T29" fmla="*/ T28 w 234"/>
                                        <a:gd name="T30" fmla="+- 0 1194 1119"/>
                                        <a:gd name="T31" fmla="*/ 1194 h 181"/>
                                        <a:gd name="T32" fmla="+- 0 894 692"/>
                                        <a:gd name="T33" fmla="*/ T32 w 234"/>
                                        <a:gd name="T34" fmla="+- 0 1201 1119"/>
                                        <a:gd name="T35" fmla="*/ 1201 h 181"/>
                                        <a:gd name="T36" fmla="+- 0 894 692"/>
                                        <a:gd name="T37" fmla="*/ T36 w 234"/>
                                        <a:gd name="T38" fmla="+- 0 1222 1119"/>
                                        <a:gd name="T39" fmla="*/ 1222 h 181"/>
                                        <a:gd name="T40" fmla="+- 0 852 692"/>
                                        <a:gd name="T41" fmla="*/ T40 w 234"/>
                                        <a:gd name="T42" fmla="+- 0 1222 1119"/>
                                        <a:gd name="T43" fmla="*/ 1222 h 181"/>
                                        <a:gd name="T44" fmla="+- 0 852 692"/>
                                        <a:gd name="T45" fmla="*/ T44 w 234"/>
                                        <a:gd name="T46" fmla="+- 0 1245 1119"/>
                                        <a:gd name="T47" fmla="*/ 1245 h 181"/>
                                        <a:gd name="T48" fmla="+- 0 924 692"/>
                                        <a:gd name="T49" fmla="*/ T48 w 234"/>
                                        <a:gd name="T50" fmla="+- 0 1245 1119"/>
                                        <a:gd name="T51" fmla="*/ 1245 h 181"/>
                                        <a:gd name="T52" fmla="+- 0 925 692"/>
                                        <a:gd name="T53" fmla="*/ T52 w 234"/>
                                        <a:gd name="T54" fmla="+- 0 1243 1119"/>
                                        <a:gd name="T55" fmla="*/ 1243 h 181"/>
                                        <a:gd name="T56" fmla="+- 0 925 692"/>
                                        <a:gd name="T57" fmla="*/ T56 w 234"/>
                                        <a:gd name="T58" fmla="+- 0 1229 1119"/>
                                        <a:gd name="T59" fmla="*/ 1229 h 181"/>
                                        <a:gd name="T60" fmla="+- 0 924 692"/>
                                        <a:gd name="T61" fmla="*/ T60 w 234"/>
                                        <a:gd name="T62" fmla="+- 0 1208 1119"/>
                                        <a:gd name="T63" fmla="*/ 1208 h 18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234" h="181">
                                          <a:moveTo>
                                            <a:pt x="232" y="89"/>
                                          </a:moveTo>
                                          <a:lnTo>
                                            <a:pt x="227" y="70"/>
                                          </a:lnTo>
                                          <a:lnTo>
                                            <a:pt x="224" y="66"/>
                                          </a:lnTo>
                                          <a:lnTo>
                                            <a:pt x="210" y="55"/>
                                          </a:lnTo>
                                          <a:lnTo>
                                            <a:pt x="189" y="50"/>
                                          </a:lnTo>
                                          <a:lnTo>
                                            <a:pt x="182" y="50"/>
                                          </a:lnTo>
                                          <a:lnTo>
                                            <a:pt x="164" y="75"/>
                                          </a:lnTo>
                                          <a:lnTo>
                                            <a:pt x="200" y="75"/>
                                          </a:lnTo>
                                          <a:lnTo>
                                            <a:pt x="202" y="82"/>
                                          </a:lnTo>
                                          <a:lnTo>
                                            <a:pt x="202" y="103"/>
                                          </a:lnTo>
                                          <a:lnTo>
                                            <a:pt x="160" y="103"/>
                                          </a:lnTo>
                                          <a:lnTo>
                                            <a:pt x="160" y="126"/>
                                          </a:lnTo>
                                          <a:lnTo>
                                            <a:pt x="232" y="126"/>
                                          </a:lnTo>
                                          <a:lnTo>
                                            <a:pt x="233" y="124"/>
                                          </a:lnTo>
                                          <a:lnTo>
                                            <a:pt x="233" y="110"/>
                                          </a:lnTo>
                                          <a:lnTo>
                                            <a:pt x="232" y="8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34" name="Group 5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0" y="1140"/>
                                      <a:ext cx="81" cy="159"/>
                                      <a:chOff x="590" y="1140"/>
                                      <a:chExt cx="81" cy="159"/>
                                    </a:xfrm>
                                  </wpg:grpSpPr>
                                  <wps:wsp>
                                    <wps:cNvPr id="535" name="Freeform 5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0" y="1140"/>
                                        <a:ext cx="81" cy="159"/>
                                      </a:xfrm>
                                      <a:custGeom>
                                        <a:avLst/>
                                        <a:gdLst>
                                          <a:gd name="T0" fmla="+- 0 651 590"/>
                                          <a:gd name="T1" fmla="*/ T0 w 81"/>
                                          <a:gd name="T2" fmla="+- 0 1299 1140"/>
                                          <a:gd name="T3" fmla="*/ 1299 h 159"/>
                                          <a:gd name="T4" fmla="+- 0 660 590"/>
                                          <a:gd name="T5" fmla="*/ T4 w 81"/>
                                          <a:gd name="T6" fmla="+- 0 1298 1140"/>
                                          <a:gd name="T7" fmla="*/ 1298 h 159"/>
                                          <a:gd name="T8" fmla="+- 0 668 590"/>
                                          <a:gd name="T9" fmla="*/ T8 w 81"/>
                                          <a:gd name="T10" fmla="+- 0 1297 1140"/>
                                          <a:gd name="T11" fmla="*/ 1297 h 159"/>
                                          <a:gd name="T12" fmla="+- 0 670 590"/>
                                          <a:gd name="T13" fmla="*/ T12 w 81"/>
                                          <a:gd name="T14" fmla="+- 0 1295 1140"/>
                                          <a:gd name="T15" fmla="*/ 1295 h 159"/>
                                          <a:gd name="T16" fmla="+- 0 670 590"/>
                                          <a:gd name="T17" fmla="*/ T16 w 81"/>
                                          <a:gd name="T18" fmla="+- 0 1273 1140"/>
                                          <a:gd name="T19" fmla="*/ 1273 h 159"/>
                                          <a:gd name="T20" fmla="+- 0 669 590"/>
                                          <a:gd name="T21" fmla="*/ T20 w 81"/>
                                          <a:gd name="T22" fmla="+- 0 1269 1140"/>
                                          <a:gd name="T23" fmla="*/ 1269 h 159"/>
                                          <a:gd name="T24" fmla="+- 0 658 590"/>
                                          <a:gd name="T25" fmla="*/ T24 w 81"/>
                                          <a:gd name="T26" fmla="+- 0 1269 1140"/>
                                          <a:gd name="T27" fmla="*/ 1269 h 159"/>
                                          <a:gd name="T28" fmla="+- 0 650 590"/>
                                          <a:gd name="T29" fmla="*/ T28 w 81"/>
                                          <a:gd name="T30" fmla="+- 0 1272 1140"/>
                                          <a:gd name="T31" fmla="*/ 1272 h 159"/>
                                          <a:gd name="T32" fmla="+- 0 640 590"/>
                                          <a:gd name="T33" fmla="*/ T32 w 81"/>
                                          <a:gd name="T34" fmla="+- 0 1272 1140"/>
                                          <a:gd name="T35" fmla="*/ 1272 h 159"/>
                                          <a:gd name="T36" fmla="+- 0 637 590"/>
                                          <a:gd name="T37" fmla="*/ T36 w 81"/>
                                          <a:gd name="T38" fmla="+- 0 1268 1140"/>
                                          <a:gd name="T39" fmla="*/ 1268 h 159"/>
                                          <a:gd name="T40" fmla="+- 0 637 590"/>
                                          <a:gd name="T41" fmla="*/ T40 w 81"/>
                                          <a:gd name="T42" fmla="+- 0 1264 1140"/>
                                          <a:gd name="T43" fmla="*/ 1264 h 159"/>
                                          <a:gd name="T44" fmla="+- 0 637 590"/>
                                          <a:gd name="T45" fmla="*/ T44 w 81"/>
                                          <a:gd name="T46" fmla="+- 0 1200 1140"/>
                                          <a:gd name="T47" fmla="*/ 1200 h 159"/>
                                          <a:gd name="T48" fmla="+- 0 669 590"/>
                                          <a:gd name="T49" fmla="*/ T48 w 81"/>
                                          <a:gd name="T50" fmla="+- 0 1200 1140"/>
                                          <a:gd name="T51" fmla="*/ 1200 h 159"/>
                                          <a:gd name="T52" fmla="+- 0 671 590"/>
                                          <a:gd name="T53" fmla="*/ T52 w 81"/>
                                          <a:gd name="T54" fmla="+- 0 1199 1140"/>
                                          <a:gd name="T55" fmla="*/ 1199 h 159"/>
                                          <a:gd name="T56" fmla="+- 0 671 590"/>
                                          <a:gd name="T57" fmla="*/ T56 w 81"/>
                                          <a:gd name="T58" fmla="+- 0 1173 1140"/>
                                          <a:gd name="T59" fmla="*/ 1173 h 159"/>
                                          <a:gd name="T60" fmla="+- 0 668 590"/>
                                          <a:gd name="T61" fmla="*/ T60 w 81"/>
                                          <a:gd name="T62" fmla="+- 0 1172 1140"/>
                                          <a:gd name="T63" fmla="*/ 1172 h 159"/>
                                          <a:gd name="T64" fmla="+- 0 637 590"/>
                                          <a:gd name="T65" fmla="*/ T64 w 81"/>
                                          <a:gd name="T66" fmla="+- 0 1172 1140"/>
                                          <a:gd name="T67" fmla="*/ 1172 h 159"/>
                                          <a:gd name="T68" fmla="+- 0 637 590"/>
                                          <a:gd name="T69" fmla="*/ T68 w 81"/>
                                          <a:gd name="T70" fmla="+- 0 1147 1140"/>
                                          <a:gd name="T71" fmla="*/ 1147 h 159"/>
                                          <a:gd name="T72" fmla="+- 0 635 590"/>
                                          <a:gd name="T73" fmla="*/ T72 w 81"/>
                                          <a:gd name="T74" fmla="+- 0 1140 1140"/>
                                          <a:gd name="T75" fmla="*/ 1140 h 159"/>
                                          <a:gd name="T76" fmla="+- 0 607 590"/>
                                          <a:gd name="T77" fmla="*/ T76 w 81"/>
                                          <a:gd name="T78" fmla="+- 0 1140 1140"/>
                                          <a:gd name="T79" fmla="*/ 1140 h 159"/>
                                          <a:gd name="T80" fmla="+- 0 604 590"/>
                                          <a:gd name="T81" fmla="*/ T80 w 81"/>
                                          <a:gd name="T82" fmla="+- 0 1143 1140"/>
                                          <a:gd name="T83" fmla="*/ 1143 h 159"/>
                                          <a:gd name="T84" fmla="+- 0 604 590"/>
                                          <a:gd name="T85" fmla="*/ T84 w 81"/>
                                          <a:gd name="T86" fmla="+- 0 1172 1140"/>
                                          <a:gd name="T87" fmla="*/ 1172 h 159"/>
                                          <a:gd name="T88" fmla="+- 0 593 590"/>
                                          <a:gd name="T89" fmla="*/ T88 w 81"/>
                                          <a:gd name="T90" fmla="+- 0 1172 1140"/>
                                          <a:gd name="T91" fmla="*/ 1172 h 159"/>
                                          <a:gd name="T92" fmla="+- 0 590 590"/>
                                          <a:gd name="T93" fmla="*/ T92 w 81"/>
                                          <a:gd name="T94" fmla="+- 0 1175 1140"/>
                                          <a:gd name="T95" fmla="*/ 1175 h 159"/>
                                          <a:gd name="T96" fmla="+- 0 590 590"/>
                                          <a:gd name="T97" fmla="*/ T96 w 81"/>
                                          <a:gd name="T98" fmla="+- 0 1196 1140"/>
                                          <a:gd name="T99" fmla="*/ 1196 h 159"/>
                                          <a:gd name="T100" fmla="+- 0 592 590"/>
                                          <a:gd name="T101" fmla="*/ T100 w 81"/>
                                          <a:gd name="T102" fmla="+- 0 1200 1140"/>
                                          <a:gd name="T103" fmla="*/ 1200 h 159"/>
                                          <a:gd name="T104" fmla="+- 0 604 590"/>
                                          <a:gd name="T105" fmla="*/ T104 w 81"/>
                                          <a:gd name="T106" fmla="+- 0 1200 1140"/>
                                          <a:gd name="T107" fmla="*/ 1200 h 159"/>
                                          <a:gd name="T108" fmla="+- 0 604 590"/>
                                          <a:gd name="T109" fmla="*/ T108 w 81"/>
                                          <a:gd name="T110" fmla="+- 0 1258 1140"/>
                                          <a:gd name="T111" fmla="*/ 1258 h 159"/>
                                          <a:gd name="T112" fmla="+- 0 605 590"/>
                                          <a:gd name="T113" fmla="*/ T112 w 81"/>
                                          <a:gd name="T114" fmla="+- 0 1277 1140"/>
                                          <a:gd name="T115" fmla="*/ 1277 h 159"/>
                                          <a:gd name="T116" fmla="+- 0 614 590"/>
                                          <a:gd name="T117" fmla="*/ T116 w 81"/>
                                          <a:gd name="T118" fmla="+- 0 1294 1140"/>
                                          <a:gd name="T119" fmla="*/ 1294 h 159"/>
                                          <a:gd name="T120" fmla="+- 0 637 590"/>
                                          <a:gd name="T121" fmla="*/ T120 w 81"/>
                                          <a:gd name="T122" fmla="+- 0 1299 1140"/>
                                          <a:gd name="T123" fmla="*/ 1299 h 159"/>
                                          <a:gd name="T124" fmla="+- 0 646 590"/>
                                          <a:gd name="T125" fmla="*/ T124 w 81"/>
                                          <a:gd name="T126" fmla="+- 0 1299 1140"/>
                                          <a:gd name="T127" fmla="*/ 1299 h 159"/>
                                          <a:gd name="T128" fmla="+- 0 651 590"/>
                                          <a:gd name="T129" fmla="*/ T128 w 81"/>
                                          <a:gd name="T130" fmla="+- 0 1299 1140"/>
                                          <a:gd name="T131" fmla="*/ 1299 h 15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1" h="159">
                                            <a:moveTo>
                                              <a:pt x="61" y="159"/>
                                            </a:moveTo>
                                            <a:lnTo>
                                              <a:pt x="70" y="158"/>
                                            </a:lnTo>
                                            <a:lnTo>
                                              <a:pt x="78" y="157"/>
                                            </a:lnTo>
                                            <a:lnTo>
                                              <a:pt x="80" y="155"/>
                                            </a:lnTo>
                                            <a:lnTo>
                                              <a:pt x="80" y="133"/>
                                            </a:lnTo>
                                            <a:lnTo>
                                              <a:pt x="79" y="129"/>
                                            </a:lnTo>
                                            <a:lnTo>
                                              <a:pt x="68" y="129"/>
                                            </a:lnTo>
                                            <a:lnTo>
                                              <a:pt x="60" y="132"/>
                                            </a:lnTo>
                                            <a:lnTo>
                                              <a:pt x="50" y="132"/>
                                            </a:lnTo>
                                            <a:lnTo>
                                              <a:pt x="47" y="128"/>
                                            </a:lnTo>
                                            <a:lnTo>
                                              <a:pt x="47" y="124"/>
                                            </a:lnTo>
                                            <a:lnTo>
                                              <a:pt x="47" y="60"/>
                                            </a:lnTo>
                                            <a:lnTo>
                                              <a:pt x="79" y="60"/>
                                            </a:lnTo>
                                            <a:lnTo>
                                              <a:pt x="81" y="59"/>
                                            </a:lnTo>
                                            <a:lnTo>
                                              <a:pt x="81" y="33"/>
                                            </a:lnTo>
                                            <a:lnTo>
                                              <a:pt x="78" y="32"/>
                                            </a:lnTo>
                                            <a:lnTo>
                                              <a:pt x="47" y="32"/>
                                            </a:lnTo>
                                            <a:lnTo>
                                              <a:pt x="47" y="7"/>
                                            </a:lnTo>
                                            <a:lnTo>
                                              <a:pt x="45" y="0"/>
                                            </a:lnTo>
                                            <a:lnTo>
                                              <a:pt x="17" y="0"/>
                                            </a:lnTo>
                                            <a:lnTo>
                                              <a:pt x="14" y="3"/>
                                            </a:lnTo>
                                            <a:lnTo>
                                              <a:pt x="14" y="32"/>
                                            </a:lnTo>
                                            <a:lnTo>
                                              <a:pt x="3" y="32"/>
                                            </a:lnTo>
                                            <a:lnTo>
                                              <a:pt x="0" y="35"/>
                                            </a:lnTo>
                                            <a:lnTo>
                                              <a:pt x="0" y="56"/>
                                            </a:lnTo>
                                            <a:lnTo>
                                              <a:pt x="2" y="60"/>
                                            </a:lnTo>
                                            <a:lnTo>
                                              <a:pt x="14" y="60"/>
                                            </a:lnTo>
                                            <a:lnTo>
                                              <a:pt x="14" y="118"/>
                                            </a:lnTo>
                                            <a:lnTo>
                                              <a:pt x="15" y="137"/>
                                            </a:lnTo>
                                            <a:lnTo>
                                              <a:pt x="24" y="154"/>
                                            </a:lnTo>
                                            <a:lnTo>
                                              <a:pt x="47" y="159"/>
                                            </a:lnTo>
                                            <a:lnTo>
                                              <a:pt x="56" y="159"/>
                                            </a:lnTo>
                                            <a:lnTo>
                                              <a:pt x="61" y="1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63435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36" name="Group 5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40" y="1497"/>
                                        <a:ext cx="73" cy="61"/>
                                        <a:chOff x="1240" y="1497"/>
                                        <a:chExt cx="73" cy="61"/>
                                      </a:xfrm>
                                    </wpg:grpSpPr>
                                    <wps:wsp>
                                      <wps:cNvPr id="537" name="Freeform 5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40" y="1497"/>
                                          <a:ext cx="73" cy="6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41 1240"/>
                                            <a:gd name="T1" fmla="*/ T0 w 73"/>
                                            <a:gd name="T2" fmla="+- 0 1540 1497"/>
                                            <a:gd name="T3" fmla="*/ 1540 h 61"/>
                                            <a:gd name="T4" fmla="+- 0 1240 1240"/>
                                            <a:gd name="T5" fmla="*/ T4 w 73"/>
                                            <a:gd name="T6" fmla="+- 0 1544 1497"/>
                                            <a:gd name="T7" fmla="*/ 1544 h 61"/>
                                            <a:gd name="T8" fmla="+- 0 1245 1240"/>
                                            <a:gd name="T9" fmla="*/ T8 w 73"/>
                                            <a:gd name="T10" fmla="+- 0 1546 1497"/>
                                            <a:gd name="T11" fmla="*/ 1546 h 61"/>
                                            <a:gd name="T12" fmla="+- 0 1286 1240"/>
                                            <a:gd name="T13" fmla="*/ T12 w 73"/>
                                            <a:gd name="T14" fmla="+- 0 1546 1497"/>
                                            <a:gd name="T15" fmla="*/ 1546 h 61"/>
                                            <a:gd name="T16" fmla="+- 0 1304 1240"/>
                                            <a:gd name="T17" fmla="*/ T16 w 73"/>
                                            <a:gd name="T18" fmla="+- 0 1557 1497"/>
                                            <a:gd name="T19" fmla="*/ 1557 h 61"/>
                                            <a:gd name="T20" fmla="+- 0 1309 1240"/>
                                            <a:gd name="T21" fmla="*/ T20 w 73"/>
                                            <a:gd name="T22" fmla="+- 0 1558 1497"/>
                                            <a:gd name="T23" fmla="*/ 1558 h 61"/>
                                            <a:gd name="T24" fmla="+- 0 1313 1240"/>
                                            <a:gd name="T25" fmla="*/ T24 w 73"/>
                                            <a:gd name="T26" fmla="+- 0 1551 1497"/>
                                            <a:gd name="T27" fmla="*/ 1551 h 61"/>
                                            <a:gd name="T28" fmla="+- 0 1311 1240"/>
                                            <a:gd name="T29" fmla="*/ T28 w 73"/>
                                            <a:gd name="T30" fmla="+- 0 1545 1497"/>
                                            <a:gd name="T31" fmla="*/ 1545 h 61"/>
                                            <a:gd name="T32" fmla="+- 0 1292 1240"/>
                                            <a:gd name="T33" fmla="*/ T32 w 73"/>
                                            <a:gd name="T34" fmla="+- 0 1534 1497"/>
                                            <a:gd name="T35" fmla="*/ 1534 h 61"/>
                                            <a:gd name="T36" fmla="+- 0 1272 1240"/>
                                            <a:gd name="T37" fmla="*/ T36 w 73"/>
                                            <a:gd name="T38" fmla="+- 0 1501 1497"/>
                                            <a:gd name="T39" fmla="*/ 1501 h 61"/>
                                            <a:gd name="T40" fmla="+- 0 1271 1240"/>
                                            <a:gd name="T41" fmla="*/ T40 w 73"/>
                                            <a:gd name="T42" fmla="+- 0 1498 1497"/>
                                            <a:gd name="T43" fmla="*/ 1498 h 61"/>
                                            <a:gd name="T44" fmla="+- 0 1266 1240"/>
                                            <a:gd name="T45" fmla="*/ T44 w 73"/>
                                            <a:gd name="T46" fmla="+- 0 1497 1497"/>
                                            <a:gd name="T47" fmla="*/ 1497 h 61"/>
                                            <a:gd name="T48" fmla="+- 0 1263 1240"/>
                                            <a:gd name="T49" fmla="*/ T48 w 73"/>
                                            <a:gd name="T50" fmla="+- 0 1503 1497"/>
                                            <a:gd name="T51" fmla="*/ 1503 h 61"/>
                                            <a:gd name="T52" fmla="+- 0 1263 1240"/>
                                            <a:gd name="T53" fmla="*/ T52 w 73"/>
                                            <a:gd name="T54" fmla="+- 0 1509 1497"/>
                                            <a:gd name="T55" fmla="*/ 1509 h 61"/>
                                            <a:gd name="T56" fmla="+- 0 1277 1240"/>
                                            <a:gd name="T57" fmla="*/ T56 w 73"/>
                                            <a:gd name="T58" fmla="+- 0 1533 1497"/>
                                            <a:gd name="T59" fmla="*/ 1533 h 61"/>
                                            <a:gd name="T60" fmla="+- 0 1249 1240"/>
                                            <a:gd name="T61" fmla="*/ T60 w 73"/>
                                            <a:gd name="T62" fmla="+- 0 1533 1497"/>
                                            <a:gd name="T63" fmla="*/ 1533 h 61"/>
                                            <a:gd name="T64" fmla="+- 0 1244 1240"/>
                                            <a:gd name="T65" fmla="*/ T64 w 73"/>
                                            <a:gd name="T66" fmla="+- 0 1536 1497"/>
                                            <a:gd name="T67" fmla="*/ 1536 h 61"/>
                                            <a:gd name="T68" fmla="+- 0 1241 1240"/>
                                            <a:gd name="T69" fmla="*/ T68 w 73"/>
                                            <a:gd name="T70" fmla="+- 0 1540 1497"/>
                                            <a:gd name="T71" fmla="*/ 1540 h 6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3" h="61">
                                              <a:moveTo>
                                                <a:pt x="1" y="43"/>
                                              </a:moveTo>
                                              <a:lnTo>
                                                <a:pt x="0" y="47"/>
                                              </a:lnTo>
                                              <a:lnTo>
                                                <a:pt x="5" y="49"/>
                                              </a:lnTo>
                                              <a:lnTo>
                                                <a:pt x="46" y="49"/>
                                              </a:lnTo>
                                              <a:lnTo>
                                                <a:pt x="64" y="60"/>
                                              </a:lnTo>
                                              <a:lnTo>
                                                <a:pt x="69" y="61"/>
                                              </a:lnTo>
                                              <a:lnTo>
                                                <a:pt x="73" y="54"/>
                                              </a:lnTo>
                                              <a:lnTo>
                                                <a:pt x="71" y="48"/>
                                              </a:lnTo>
                                              <a:lnTo>
                                                <a:pt x="52" y="37"/>
                                              </a:lnTo>
                                              <a:lnTo>
                                                <a:pt x="32" y="4"/>
                                              </a:lnTo>
                                              <a:lnTo>
                                                <a:pt x="31" y="1"/>
                                              </a:lnTo>
                                              <a:lnTo>
                                                <a:pt x="26" y="0"/>
                                              </a:lnTo>
                                              <a:lnTo>
                                                <a:pt x="23" y="6"/>
                                              </a:lnTo>
                                              <a:lnTo>
                                                <a:pt x="23" y="12"/>
                                              </a:lnTo>
                                              <a:lnTo>
                                                <a:pt x="37" y="36"/>
                                              </a:lnTo>
                                              <a:lnTo>
                                                <a:pt x="9" y="36"/>
                                              </a:lnTo>
                                              <a:lnTo>
                                                <a:pt x="4" y="39"/>
                                              </a:lnTo>
                                              <a:lnTo>
                                                <a:pt x="1" y="4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36343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38" name="Group 5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73" y="1437"/>
                                          <a:ext cx="87" cy="86"/>
                                          <a:chOff x="1273" y="1437"/>
                                          <a:chExt cx="87" cy="86"/>
                                        </a:xfrm>
                                      </wpg:grpSpPr>
                                      <wps:wsp>
                                        <wps:cNvPr id="539" name="Freeform 51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73" y="1437"/>
                                            <a:ext cx="87" cy="8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97 1273"/>
                                              <a:gd name="T1" fmla="*/ T0 w 87"/>
                                              <a:gd name="T2" fmla="+- 0 1451 1437"/>
                                              <a:gd name="T3" fmla="*/ 1451 h 86"/>
                                              <a:gd name="T4" fmla="+- 0 1309 1273"/>
                                              <a:gd name="T5" fmla="*/ T4 w 87"/>
                                              <a:gd name="T6" fmla="+- 0 1466 1437"/>
                                              <a:gd name="T7" fmla="*/ 1466 h 86"/>
                                              <a:gd name="T8" fmla="+- 0 1323 1273"/>
                                              <a:gd name="T9" fmla="*/ T8 w 87"/>
                                              <a:gd name="T10" fmla="+- 0 1482 1437"/>
                                              <a:gd name="T11" fmla="*/ 1482 h 86"/>
                                              <a:gd name="T12" fmla="+- 0 1322 1273"/>
                                              <a:gd name="T13" fmla="*/ T12 w 87"/>
                                              <a:gd name="T14" fmla="+- 0 1482 1437"/>
                                              <a:gd name="T15" fmla="*/ 1482 h 86"/>
                                              <a:gd name="T16" fmla="+- 0 1301 1273"/>
                                              <a:gd name="T17" fmla="*/ T16 w 87"/>
                                              <a:gd name="T18" fmla="+- 0 1478 1437"/>
                                              <a:gd name="T19" fmla="*/ 1478 h 86"/>
                                              <a:gd name="T20" fmla="+- 0 1283 1273"/>
                                              <a:gd name="T21" fmla="*/ T20 w 87"/>
                                              <a:gd name="T22" fmla="+- 0 1475 1437"/>
                                              <a:gd name="T23" fmla="*/ 1475 h 86"/>
                                              <a:gd name="T24" fmla="+- 0 1277 1273"/>
                                              <a:gd name="T25" fmla="*/ T24 w 87"/>
                                              <a:gd name="T26" fmla="+- 0 1478 1437"/>
                                              <a:gd name="T27" fmla="*/ 1478 h 86"/>
                                              <a:gd name="T28" fmla="+- 0 1275 1273"/>
                                              <a:gd name="T29" fmla="*/ T28 w 87"/>
                                              <a:gd name="T30" fmla="+- 0 1482 1437"/>
                                              <a:gd name="T31" fmla="*/ 1482 h 86"/>
                                              <a:gd name="T32" fmla="+- 0 1273 1273"/>
                                              <a:gd name="T33" fmla="*/ T32 w 87"/>
                                              <a:gd name="T34" fmla="+- 0 1484 1437"/>
                                              <a:gd name="T35" fmla="*/ 1484 h 86"/>
                                              <a:gd name="T36" fmla="+- 0 1276 1273"/>
                                              <a:gd name="T37" fmla="*/ T36 w 87"/>
                                              <a:gd name="T38" fmla="+- 0 1489 1437"/>
                                              <a:gd name="T39" fmla="*/ 1489 h 86"/>
                                              <a:gd name="T40" fmla="+- 0 1324 1273"/>
                                              <a:gd name="T41" fmla="*/ T40 w 87"/>
                                              <a:gd name="T42" fmla="+- 0 1522 1437"/>
                                              <a:gd name="T43" fmla="*/ 1522 h 86"/>
                                              <a:gd name="T44" fmla="+- 0 1329 1273"/>
                                              <a:gd name="T45" fmla="*/ T44 w 87"/>
                                              <a:gd name="T46" fmla="+- 0 1523 1437"/>
                                              <a:gd name="T47" fmla="*/ 1523 h 86"/>
                                              <a:gd name="T48" fmla="+- 0 1332 1273"/>
                                              <a:gd name="T49" fmla="*/ T48 w 87"/>
                                              <a:gd name="T50" fmla="+- 0 1517 1437"/>
                                              <a:gd name="T51" fmla="*/ 1517 h 86"/>
                                              <a:gd name="T52" fmla="+- 0 1331 1273"/>
                                              <a:gd name="T53" fmla="*/ T52 w 87"/>
                                              <a:gd name="T54" fmla="+- 0 1511 1437"/>
                                              <a:gd name="T55" fmla="*/ 1511 h 86"/>
                                              <a:gd name="T56" fmla="+- 0 1297 1273"/>
                                              <a:gd name="T57" fmla="*/ T56 w 87"/>
                                              <a:gd name="T58" fmla="+- 0 1488 1437"/>
                                              <a:gd name="T59" fmla="*/ 1488 h 86"/>
                                              <a:gd name="T60" fmla="+- 0 1299 1273"/>
                                              <a:gd name="T61" fmla="*/ T60 w 87"/>
                                              <a:gd name="T62" fmla="+- 0 1489 1437"/>
                                              <a:gd name="T63" fmla="*/ 1489 h 86"/>
                                              <a:gd name="T64" fmla="+- 0 1305 1273"/>
                                              <a:gd name="T65" fmla="*/ T64 w 87"/>
                                              <a:gd name="T66" fmla="+- 0 1490 1437"/>
                                              <a:gd name="T67" fmla="*/ 1490 h 86"/>
                                              <a:gd name="T68" fmla="+- 0 1315 1273"/>
                                              <a:gd name="T69" fmla="*/ T68 w 87"/>
                                              <a:gd name="T70" fmla="+- 0 1492 1437"/>
                                              <a:gd name="T71" fmla="*/ 1492 h 86"/>
                                              <a:gd name="T72" fmla="+- 0 1325 1273"/>
                                              <a:gd name="T73" fmla="*/ T72 w 87"/>
                                              <a:gd name="T74" fmla="+- 0 1494 1437"/>
                                              <a:gd name="T75" fmla="*/ 1494 h 86"/>
                                              <a:gd name="T76" fmla="+- 0 1332 1273"/>
                                              <a:gd name="T77" fmla="*/ T76 w 87"/>
                                              <a:gd name="T78" fmla="+- 0 1495 1437"/>
                                              <a:gd name="T79" fmla="*/ 1495 h 86"/>
                                              <a:gd name="T80" fmla="+- 0 1336 1273"/>
                                              <a:gd name="T81" fmla="*/ T80 w 87"/>
                                              <a:gd name="T82" fmla="+- 0 1495 1437"/>
                                              <a:gd name="T83" fmla="*/ 1495 h 86"/>
                                              <a:gd name="T84" fmla="+- 0 1339 1273"/>
                                              <a:gd name="T85" fmla="*/ T84 w 87"/>
                                              <a:gd name="T86" fmla="+- 0 1490 1437"/>
                                              <a:gd name="T87" fmla="*/ 1490 h 86"/>
                                              <a:gd name="T88" fmla="+- 0 1339 1273"/>
                                              <a:gd name="T89" fmla="*/ T88 w 87"/>
                                              <a:gd name="T90" fmla="+- 0 1483 1437"/>
                                              <a:gd name="T91" fmla="*/ 1483 h 86"/>
                                              <a:gd name="T92" fmla="+- 0 1334 1273"/>
                                              <a:gd name="T93" fmla="*/ T92 w 87"/>
                                              <a:gd name="T94" fmla="+- 0 1478 1437"/>
                                              <a:gd name="T95" fmla="*/ 1478 h 86"/>
                                              <a:gd name="T96" fmla="+- 0 1327 1273"/>
                                              <a:gd name="T97" fmla="*/ T96 w 87"/>
                                              <a:gd name="T98" fmla="+- 0 1470 1437"/>
                                              <a:gd name="T99" fmla="*/ 1470 h 86"/>
                                              <a:gd name="T100" fmla="+- 0 1321 1273"/>
                                              <a:gd name="T101" fmla="*/ T100 w 87"/>
                                              <a:gd name="T102" fmla="+- 0 1462 1437"/>
                                              <a:gd name="T103" fmla="*/ 1462 h 86"/>
                                              <a:gd name="T104" fmla="+- 0 1319 1273"/>
                                              <a:gd name="T105" fmla="*/ T104 w 87"/>
                                              <a:gd name="T106" fmla="+- 0 1460 1437"/>
                                              <a:gd name="T107" fmla="*/ 1460 h 86"/>
                                              <a:gd name="T108" fmla="+- 0 1315 1273"/>
                                              <a:gd name="T109" fmla="*/ T108 w 87"/>
                                              <a:gd name="T110" fmla="+- 0 1456 1437"/>
                                              <a:gd name="T111" fmla="*/ 1456 h 86"/>
                                              <a:gd name="T112" fmla="+- 0 1352 1273"/>
                                              <a:gd name="T113" fmla="*/ T112 w 87"/>
                                              <a:gd name="T114" fmla="+- 0 1474 1437"/>
                                              <a:gd name="T115" fmla="*/ 1474 h 86"/>
                                              <a:gd name="T116" fmla="+- 0 1357 1273"/>
                                              <a:gd name="T117" fmla="*/ T116 w 87"/>
                                              <a:gd name="T118" fmla="+- 0 1475 1437"/>
                                              <a:gd name="T119" fmla="*/ 1475 h 86"/>
                                              <a:gd name="T120" fmla="+- 0 1360 1273"/>
                                              <a:gd name="T121" fmla="*/ T120 w 87"/>
                                              <a:gd name="T122" fmla="+- 0 1469 1437"/>
                                              <a:gd name="T123" fmla="*/ 1469 h 86"/>
                                              <a:gd name="T124" fmla="+- 0 1359 1273"/>
                                              <a:gd name="T125" fmla="*/ T124 w 87"/>
                                              <a:gd name="T126" fmla="+- 0 1462 1437"/>
                                              <a:gd name="T127" fmla="*/ 1462 h 86"/>
                                              <a:gd name="T128" fmla="+- 0 1305 1273"/>
                                              <a:gd name="T129" fmla="*/ T128 w 87"/>
                                              <a:gd name="T130" fmla="+- 0 1437 1437"/>
                                              <a:gd name="T131" fmla="*/ 1437 h 86"/>
                                              <a:gd name="T132" fmla="+- 0 1299 1273"/>
                                              <a:gd name="T133" fmla="*/ T132 w 87"/>
                                              <a:gd name="T134" fmla="+- 0 1440 1437"/>
                                              <a:gd name="T135" fmla="*/ 1440 h 86"/>
                                              <a:gd name="T136" fmla="+- 0 1297 1273"/>
                                              <a:gd name="T137" fmla="*/ T136 w 87"/>
                                              <a:gd name="T138" fmla="+- 0 1444 1437"/>
                                              <a:gd name="T139" fmla="*/ 1444 h 86"/>
                                              <a:gd name="T140" fmla="+- 0 1295 1273"/>
                                              <a:gd name="T141" fmla="*/ T140 w 87"/>
                                              <a:gd name="T142" fmla="+- 0 1447 1437"/>
                                              <a:gd name="T143" fmla="*/ 1447 h 86"/>
                                              <a:gd name="T144" fmla="+- 0 1297 1273"/>
                                              <a:gd name="T145" fmla="*/ T144 w 87"/>
                                              <a:gd name="T146" fmla="+- 0 1451 1437"/>
                                              <a:gd name="T147" fmla="*/ 1451 h 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  <a:cxn ang="0">
                                                <a:pos x="T125" y="T127"/>
                                              </a:cxn>
                                              <a:cxn ang="0">
                                                <a:pos x="T129" y="T131"/>
                                              </a:cxn>
                                              <a:cxn ang="0">
                                                <a:pos x="T133" y="T135"/>
                                              </a:cxn>
                                              <a:cxn ang="0">
                                                <a:pos x="T137" y="T139"/>
                                              </a:cxn>
                                              <a:cxn ang="0">
                                                <a:pos x="T141" y="T143"/>
                                              </a:cxn>
                                              <a:cxn ang="0">
                                                <a:pos x="T145" y="T14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7" h="86">
                                                <a:moveTo>
                                                  <a:pt x="24" y="14"/>
                                                </a:moveTo>
                                                <a:lnTo>
                                                  <a:pt x="36" y="29"/>
                                                </a:lnTo>
                                                <a:lnTo>
                                                  <a:pt x="50" y="45"/>
                                                </a:lnTo>
                                                <a:lnTo>
                                                  <a:pt x="49" y="45"/>
                                                </a:lnTo>
                                                <a:lnTo>
                                                  <a:pt x="28" y="41"/>
                                                </a:lnTo>
                                                <a:lnTo>
                                                  <a:pt x="10" y="38"/>
                                                </a:lnTo>
                                                <a:lnTo>
                                                  <a:pt x="4" y="41"/>
                                                </a:lnTo>
                                                <a:lnTo>
                                                  <a:pt x="2" y="45"/>
                                                </a:lnTo>
                                                <a:lnTo>
                                                  <a:pt x="0" y="47"/>
                                                </a:lnTo>
                                                <a:lnTo>
                                                  <a:pt x="3" y="52"/>
                                                </a:lnTo>
                                                <a:lnTo>
                                                  <a:pt x="51" y="85"/>
                                                </a:lnTo>
                                                <a:lnTo>
                                                  <a:pt x="56" y="86"/>
                                                </a:lnTo>
                                                <a:lnTo>
                                                  <a:pt x="59" y="80"/>
                                                </a:lnTo>
                                                <a:lnTo>
                                                  <a:pt x="58" y="74"/>
                                                </a:lnTo>
                                                <a:lnTo>
                                                  <a:pt x="24" y="51"/>
                                                </a:lnTo>
                                                <a:lnTo>
                                                  <a:pt x="26" y="52"/>
                                                </a:lnTo>
                                                <a:lnTo>
                                                  <a:pt x="32" y="53"/>
                                                </a:lnTo>
                                                <a:lnTo>
                                                  <a:pt x="42" y="55"/>
                                                </a:lnTo>
                                                <a:lnTo>
                                                  <a:pt x="52" y="57"/>
                                                </a:lnTo>
                                                <a:lnTo>
                                                  <a:pt x="59" y="58"/>
                                                </a:lnTo>
                                                <a:lnTo>
                                                  <a:pt x="63" y="58"/>
                                                </a:lnTo>
                                                <a:lnTo>
                                                  <a:pt x="66" y="53"/>
                                                </a:lnTo>
                                                <a:lnTo>
                                                  <a:pt x="66" y="46"/>
                                                </a:lnTo>
                                                <a:lnTo>
                                                  <a:pt x="61" y="41"/>
                                                </a:lnTo>
                                                <a:lnTo>
                                                  <a:pt x="54" y="33"/>
                                                </a:lnTo>
                                                <a:lnTo>
                                                  <a:pt x="48" y="25"/>
                                                </a:lnTo>
                                                <a:lnTo>
                                                  <a:pt x="46" y="23"/>
                                                </a:lnTo>
                                                <a:lnTo>
                                                  <a:pt x="42" y="19"/>
                                                </a:lnTo>
                                                <a:lnTo>
                                                  <a:pt x="79" y="37"/>
                                                </a:lnTo>
                                                <a:lnTo>
                                                  <a:pt x="84" y="38"/>
                                                </a:lnTo>
                                                <a:lnTo>
                                                  <a:pt x="87" y="32"/>
                                                </a:lnTo>
                                                <a:lnTo>
                                                  <a:pt x="86" y="25"/>
                                                </a:lnTo>
                                                <a:lnTo>
                                                  <a:pt x="32" y="0"/>
                                                </a:lnTo>
                                                <a:lnTo>
                                                  <a:pt x="26" y="3"/>
                                                </a:lnTo>
                                                <a:lnTo>
                                                  <a:pt x="24" y="7"/>
                                                </a:lnTo>
                                                <a:lnTo>
                                                  <a:pt x="22" y="10"/>
                                                </a:lnTo>
                                                <a:lnTo>
                                                  <a:pt x="24" y="1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36343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40" name="Group 5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17" y="1386"/>
                                            <a:ext cx="72" cy="64"/>
                                            <a:chOff x="1317" y="1386"/>
                                            <a:chExt cx="72" cy="64"/>
                                          </a:xfrm>
                                        </wpg:grpSpPr>
                                        <wps:wsp>
                                          <wps:cNvPr id="541" name="Freeform 51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317" y="1386"/>
                                              <a:ext cx="72" cy="6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337 1317"/>
                                                <a:gd name="T1" fmla="*/ T0 w 72"/>
                                                <a:gd name="T2" fmla="+- 0 1388 1386"/>
                                                <a:gd name="T3" fmla="*/ 1388 h 64"/>
                                                <a:gd name="T4" fmla="+- 0 1331 1317"/>
                                                <a:gd name="T5" fmla="*/ T4 w 72"/>
                                                <a:gd name="T6" fmla="+- 0 1386 1386"/>
                                                <a:gd name="T7" fmla="*/ 1386 h 64"/>
                                                <a:gd name="T8" fmla="+- 0 1326 1317"/>
                                                <a:gd name="T9" fmla="*/ T8 w 72"/>
                                                <a:gd name="T10" fmla="+- 0 1393 1386"/>
                                                <a:gd name="T11" fmla="*/ 1393 h 64"/>
                                                <a:gd name="T12" fmla="+- 0 1322 1317"/>
                                                <a:gd name="T13" fmla="*/ T12 w 72"/>
                                                <a:gd name="T14" fmla="+- 0 1399 1386"/>
                                                <a:gd name="T15" fmla="*/ 1399 h 64"/>
                                                <a:gd name="T16" fmla="+- 0 1317 1317"/>
                                                <a:gd name="T17" fmla="*/ T16 w 72"/>
                                                <a:gd name="T18" fmla="+- 0 1412 1386"/>
                                                <a:gd name="T19" fmla="*/ 1412 h 64"/>
                                                <a:gd name="T20" fmla="+- 0 1320 1317"/>
                                                <a:gd name="T21" fmla="*/ T20 w 72"/>
                                                <a:gd name="T22" fmla="+- 0 1426 1386"/>
                                                <a:gd name="T23" fmla="*/ 1426 h 64"/>
                                                <a:gd name="T24" fmla="+- 0 1338 1317"/>
                                                <a:gd name="T25" fmla="*/ T24 w 72"/>
                                                <a:gd name="T26" fmla="+- 0 1441 1386"/>
                                                <a:gd name="T27" fmla="*/ 1441 h 64"/>
                                                <a:gd name="T28" fmla="+- 0 1341 1317"/>
                                                <a:gd name="T29" fmla="*/ T28 w 72"/>
                                                <a:gd name="T30" fmla="+- 0 1443 1386"/>
                                                <a:gd name="T31" fmla="*/ 1443 h 64"/>
                                                <a:gd name="T32" fmla="+- 0 1360 1317"/>
                                                <a:gd name="T33" fmla="*/ T32 w 72"/>
                                                <a:gd name="T34" fmla="+- 0 1449 1386"/>
                                                <a:gd name="T35" fmla="*/ 1449 h 64"/>
                                                <a:gd name="T36" fmla="+- 0 1375 1317"/>
                                                <a:gd name="T37" fmla="*/ T36 w 72"/>
                                                <a:gd name="T38" fmla="+- 0 1443 1386"/>
                                                <a:gd name="T39" fmla="*/ 1443 h 64"/>
                                                <a:gd name="T40" fmla="+- 0 1378 1317"/>
                                                <a:gd name="T41" fmla="*/ T40 w 72"/>
                                                <a:gd name="T42" fmla="+- 0 1440 1386"/>
                                                <a:gd name="T43" fmla="*/ 1440 h 64"/>
                                                <a:gd name="T44" fmla="+- 0 1382 1317"/>
                                                <a:gd name="T45" fmla="*/ T44 w 72"/>
                                                <a:gd name="T46" fmla="+- 0 1433 1386"/>
                                                <a:gd name="T47" fmla="*/ 1433 h 64"/>
                                                <a:gd name="T48" fmla="+- 0 1384 1317"/>
                                                <a:gd name="T49" fmla="*/ T48 w 72"/>
                                                <a:gd name="T50" fmla="+- 0 1429 1386"/>
                                                <a:gd name="T51" fmla="*/ 1429 h 64"/>
                                                <a:gd name="T52" fmla="+- 0 1387 1317"/>
                                                <a:gd name="T53" fmla="*/ T52 w 72"/>
                                                <a:gd name="T54" fmla="+- 0 1423 1386"/>
                                                <a:gd name="T55" fmla="*/ 1423 h 64"/>
                                                <a:gd name="T56" fmla="+- 0 1389 1317"/>
                                                <a:gd name="T57" fmla="*/ T56 w 72"/>
                                                <a:gd name="T58" fmla="+- 0 1418 1386"/>
                                                <a:gd name="T59" fmla="*/ 1418 h 64"/>
                                                <a:gd name="T60" fmla="+- 0 1384 1317"/>
                                                <a:gd name="T61" fmla="*/ T60 w 72"/>
                                                <a:gd name="T62" fmla="+- 0 1415 1386"/>
                                                <a:gd name="T63" fmla="*/ 1415 h 64"/>
                                                <a:gd name="T64" fmla="+- 0 1378 1317"/>
                                                <a:gd name="T65" fmla="*/ T64 w 72"/>
                                                <a:gd name="T66" fmla="+- 0 1416 1386"/>
                                                <a:gd name="T67" fmla="*/ 1416 h 64"/>
                                                <a:gd name="T68" fmla="+- 0 1376 1317"/>
                                                <a:gd name="T69" fmla="*/ T68 w 72"/>
                                                <a:gd name="T70" fmla="+- 0 1421 1386"/>
                                                <a:gd name="T71" fmla="*/ 1421 h 64"/>
                                                <a:gd name="T72" fmla="+- 0 1373 1317"/>
                                                <a:gd name="T73" fmla="*/ T72 w 72"/>
                                                <a:gd name="T74" fmla="+- 0 1426 1386"/>
                                                <a:gd name="T75" fmla="*/ 1426 h 64"/>
                                                <a:gd name="T76" fmla="+- 0 1369 1317"/>
                                                <a:gd name="T77" fmla="*/ T76 w 72"/>
                                                <a:gd name="T78" fmla="+- 0 1432 1386"/>
                                                <a:gd name="T79" fmla="*/ 1432 h 64"/>
                                                <a:gd name="T80" fmla="+- 0 1363 1317"/>
                                                <a:gd name="T81" fmla="*/ T80 w 72"/>
                                                <a:gd name="T82" fmla="+- 0 1439 1386"/>
                                                <a:gd name="T83" fmla="*/ 1439 h 64"/>
                                                <a:gd name="T84" fmla="+- 0 1355 1317"/>
                                                <a:gd name="T85" fmla="*/ T84 w 72"/>
                                                <a:gd name="T86" fmla="+- 0 1435 1386"/>
                                                <a:gd name="T87" fmla="*/ 1435 h 64"/>
                                                <a:gd name="T88" fmla="+- 0 1345 1317"/>
                                                <a:gd name="T89" fmla="*/ T88 w 72"/>
                                                <a:gd name="T90" fmla="+- 0 1429 1386"/>
                                                <a:gd name="T91" fmla="*/ 1429 h 64"/>
                                                <a:gd name="T92" fmla="+- 0 1335 1317"/>
                                                <a:gd name="T93" fmla="*/ T92 w 72"/>
                                                <a:gd name="T94" fmla="+- 0 1424 1386"/>
                                                <a:gd name="T95" fmla="*/ 1424 h 64"/>
                                                <a:gd name="T96" fmla="+- 0 1328 1317"/>
                                                <a:gd name="T97" fmla="*/ T96 w 72"/>
                                                <a:gd name="T98" fmla="+- 0 1419 1386"/>
                                                <a:gd name="T99" fmla="*/ 1419 h 64"/>
                                                <a:gd name="T100" fmla="+- 0 1329 1317"/>
                                                <a:gd name="T101" fmla="*/ T100 w 72"/>
                                                <a:gd name="T102" fmla="+- 0 1413 1386"/>
                                                <a:gd name="T103" fmla="*/ 1413 h 64"/>
                                                <a:gd name="T104" fmla="+- 0 1329 1317"/>
                                                <a:gd name="T105" fmla="*/ T104 w 72"/>
                                                <a:gd name="T106" fmla="+- 0 1410 1386"/>
                                                <a:gd name="T107" fmla="*/ 1410 h 64"/>
                                                <a:gd name="T108" fmla="+- 0 1332 1317"/>
                                                <a:gd name="T109" fmla="*/ T108 w 72"/>
                                                <a:gd name="T110" fmla="+- 0 1406 1386"/>
                                                <a:gd name="T111" fmla="*/ 1406 h 64"/>
                                                <a:gd name="T112" fmla="+- 0 1333 1317"/>
                                                <a:gd name="T113" fmla="*/ T112 w 72"/>
                                                <a:gd name="T114" fmla="+- 0 1403 1386"/>
                                                <a:gd name="T115" fmla="*/ 1403 h 64"/>
                                                <a:gd name="T116" fmla="+- 0 1336 1317"/>
                                                <a:gd name="T117" fmla="*/ T116 w 72"/>
                                                <a:gd name="T118" fmla="+- 0 1398 1386"/>
                                                <a:gd name="T119" fmla="*/ 1398 h 64"/>
                                                <a:gd name="T120" fmla="+- 0 1339 1317"/>
                                                <a:gd name="T121" fmla="*/ T120 w 72"/>
                                                <a:gd name="T122" fmla="+- 0 1394 1386"/>
                                                <a:gd name="T123" fmla="*/ 1394 h 64"/>
                                                <a:gd name="T124" fmla="+- 0 1337 1317"/>
                                                <a:gd name="T125" fmla="*/ T124 w 72"/>
                                                <a:gd name="T126" fmla="+- 0 1388 1386"/>
                                                <a:gd name="T127" fmla="*/ 1388 h 6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  <a:cxn ang="0">
                                                  <a:pos x="T117" y="T119"/>
                                                </a:cxn>
                                                <a:cxn ang="0">
                                                  <a:pos x="T121" y="T123"/>
                                                </a:cxn>
                                                <a:cxn ang="0">
                                                  <a:pos x="T125" y="T12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2" h="64">
                                                  <a:moveTo>
                                                    <a:pt x="20" y="2"/>
                                                  </a:moveTo>
                                                  <a:lnTo>
                                                    <a:pt x="14" y="0"/>
                                                  </a:lnTo>
                                                  <a:lnTo>
                                                    <a:pt x="9" y="7"/>
                                                  </a:lnTo>
                                                  <a:lnTo>
                                                    <a:pt x="5" y="13"/>
                                                  </a:lnTo>
                                                  <a:lnTo>
                                                    <a:pt x="0" y="26"/>
                                                  </a:lnTo>
                                                  <a:lnTo>
                                                    <a:pt x="3" y="40"/>
                                                  </a:lnTo>
                                                  <a:lnTo>
                                                    <a:pt x="21" y="55"/>
                                                  </a:lnTo>
                                                  <a:lnTo>
                                                    <a:pt x="24" y="57"/>
                                                  </a:lnTo>
                                                  <a:lnTo>
                                                    <a:pt x="43" y="63"/>
                                                  </a:lnTo>
                                                  <a:lnTo>
                                                    <a:pt x="58" y="57"/>
                                                  </a:lnTo>
                                                  <a:lnTo>
                                                    <a:pt x="61" y="54"/>
                                                  </a:lnTo>
                                                  <a:lnTo>
                                                    <a:pt x="65" y="47"/>
                                                  </a:lnTo>
                                                  <a:lnTo>
                                                    <a:pt x="67" y="43"/>
                                                  </a:lnTo>
                                                  <a:lnTo>
                                                    <a:pt x="70" y="37"/>
                                                  </a:lnTo>
                                                  <a:lnTo>
                                                    <a:pt x="72" y="32"/>
                                                  </a:lnTo>
                                                  <a:lnTo>
                                                    <a:pt x="67" y="29"/>
                                                  </a:lnTo>
                                                  <a:lnTo>
                                                    <a:pt x="61" y="30"/>
                                                  </a:lnTo>
                                                  <a:lnTo>
                                                    <a:pt x="59" y="35"/>
                                                  </a:lnTo>
                                                  <a:lnTo>
                                                    <a:pt x="56" y="40"/>
                                                  </a:lnTo>
                                                  <a:lnTo>
                                                    <a:pt x="52" y="46"/>
                                                  </a:lnTo>
                                                  <a:lnTo>
                                                    <a:pt x="46" y="53"/>
                                                  </a:lnTo>
                                                  <a:lnTo>
                                                    <a:pt x="38" y="49"/>
                                                  </a:lnTo>
                                                  <a:lnTo>
                                                    <a:pt x="28" y="43"/>
                                                  </a:lnTo>
                                                  <a:lnTo>
                                                    <a:pt x="18" y="38"/>
                                                  </a:lnTo>
                                                  <a:lnTo>
                                                    <a:pt x="11" y="33"/>
                                                  </a:lnTo>
                                                  <a:lnTo>
                                                    <a:pt x="12" y="27"/>
                                                  </a:lnTo>
                                                  <a:lnTo>
                                                    <a:pt x="12" y="24"/>
                                                  </a:lnTo>
                                                  <a:lnTo>
                                                    <a:pt x="15" y="20"/>
                                                  </a:lnTo>
                                                  <a:lnTo>
                                                    <a:pt x="16" y="17"/>
                                                  </a:lnTo>
                                                  <a:lnTo>
                                                    <a:pt x="19" y="12"/>
                                                  </a:lnTo>
                                                  <a:lnTo>
                                                    <a:pt x="22" y="8"/>
                                                  </a:lnTo>
                                                  <a:lnTo>
                                                    <a:pt x="20" y="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36343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42" name="Group 51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345" y="1351"/>
                                              <a:ext cx="75" cy="63"/>
                                              <a:chOff x="1345" y="1351"/>
                                              <a:chExt cx="75" cy="63"/>
                                            </a:xfrm>
                                          </wpg:grpSpPr>
                                          <wps:wsp>
                                            <wps:cNvPr id="543" name="Freeform 51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345" y="1351"/>
                                                <a:ext cx="75" cy="6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47 1345"/>
                                                  <a:gd name="T1" fmla="*/ T0 w 75"/>
                                                  <a:gd name="T2" fmla="+- 0 1365 1351"/>
                                                  <a:gd name="T3" fmla="*/ 1365 h 63"/>
                                                  <a:gd name="T4" fmla="+- 0 1387 1345"/>
                                                  <a:gd name="T5" fmla="*/ T4 w 75"/>
                                                  <a:gd name="T6" fmla="+- 0 1411 1351"/>
                                                  <a:gd name="T7" fmla="*/ 1411 h 63"/>
                                                  <a:gd name="T8" fmla="+- 0 1389 1345"/>
                                                  <a:gd name="T9" fmla="*/ T8 w 75"/>
                                                  <a:gd name="T10" fmla="+- 0 1413 1351"/>
                                                  <a:gd name="T11" fmla="*/ 1413 h 63"/>
                                                  <a:gd name="T12" fmla="+- 0 1393 1345"/>
                                                  <a:gd name="T13" fmla="*/ T12 w 75"/>
                                                  <a:gd name="T14" fmla="+- 0 1411 1351"/>
                                                  <a:gd name="T15" fmla="*/ 1411 h 63"/>
                                                  <a:gd name="T16" fmla="+- 0 1396 1345"/>
                                                  <a:gd name="T17" fmla="*/ T16 w 75"/>
                                                  <a:gd name="T18" fmla="+- 0 1407 1351"/>
                                                  <a:gd name="T19" fmla="*/ 1407 h 63"/>
                                                  <a:gd name="T20" fmla="+- 0 1395 1345"/>
                                                  <a:gd name="T21" fmla="*/ T20 w 75"/>
                                                  <a:gd name="T22" fmla="+- 0 1401 1351"/>
                                                  <a:gd name="T23" fmla="*/ 1401 h 63"/>
                                                  <a:gd name="T24" fmla="+- 0 1386 1345"/>
                                                  <a:gd name="T25" fmla="*/ T24 w 75"/>
                                                  <a:gd name="T26" fmla="+- 0 1391 1351"/>
                                                  <a:gd name="T27" fmla="*/ 1391 h 63"/>
                                                  <a:gd name="T28" fmla="+- 0 1385 1345"/>
                                                  <a:gd name="T29" fmla="*/ T28 w 75"/>
                                                  <a:gd name="T30" fmla="+- 0 1373 1351"/>
                                                  <a:gd name="T31" fmla="*/ 1373 h 63"/>
                                                  <a:gd name="T32" fmla="+- 0 1382 1345"/>
                                                  <a:gd name="T33" fmla="*/ T32 w 75"/>
                                                  <a:gd name="T34" fmla="+- 0 1379 1351"/>
                                                  <a:gd name="T35" fmla="*/ 1379 h 63"/>
                                                  <a:gd name="T36" fmla="+- 0 1379 1345"/>
                                                  <a:gd name="T37" fmla="*/ T36 w 75"/>
                                                  <a:gd name="T38" fmla="+- 0 1383 1351"/>
                                                  <a:gd name="T39" fmla="*/ 1383 h 63"/>
                                                  <a:gd name="T40" fmla="+- 0 1363 1345"/>
                                                  <a:gd name="T41" fmla="*/ T40 w 75"/>
                                                  <a:gd name="T42" fmla="+- 0 1364 1351"/>
                                                  <a:gd name="T43" fmla="*/ 1364 h 63"/>
                                                  <a:gd name="T44" fmla="+- 0 1387 1345"/>
                                                  <a:gd name="T45" fmla="*/ T44 w 75"/>
                                                  <a:gd name="T46" fmla="+- 0 1369 1351"/>
                                                  <a:gd name="T47" fmla="*/ 1369 h 63"/>
                                                  <a:gd name="T48" fmla="+- 0 1398 1345"/>
                                                  <a:gd name="T49" fmla="*/ T48 w 75"/>
                                                  <a:gd name="T50" fmla="+- 0 1371 1351"/>
                                                  <a:gd name="T51" fmla="*/ 1371 h 63"/>
                                                  <a:gd name="T52" fmla="+- 0 1411 1345"/>
                                                  <a:gd name="T53" fmla="*/ T52 w 75"/>
                                                  <a:gd name="T54" fmla="+- 0 1373 1351"/>
                                                  <a:gd name="T55" fmla="*/ 1373 h 63"/>
                                                  <a:gd name="T56" fmla="+- 0 1417 1345"/>
                                                  <a:gd name="T57" fmla="*/ T56 w 75"/>
                                                  <a:gd name="T58" fmla="+- 0 1371 1351"/>
                                                  <a:gd name="T59" fmla="*/ 1371 h 63"/>
                                                  <a:gd name="T60" fmla="+- 0 1419 1345"/>
                                                  <a:gd name="T61" fmla="*/ T60 w 75"/>
                                                  <a:gd name="T62" fmla="+- 0 1366 1351"/>
                                                  <a:gd name="T63" fmla="*/ 1366 h 63"/>
                                                  <a:gd name="T64" fmla="+- 0 1417 1345"/>
                                                  <a:gd name="T65" fmla="*/ T64 w 75"/>
                                                  <a:gd name="T66" fmla="+- 0 1361 1351"/>
                                                  <a:gd name="T67" fmla="*/ 1361 h 63"/>
                                                  <a:gd name="T68" fmla="+- 0 1355 1345"/>
                                                  <a:gd name="T69" fmla="*/ T68 w 75"/>
                                                  <a:gd name="T70" fmla="+- 0 1351 1351"/>
                                                  <a:gd name="T71" fmla="*/ 1351 h 63"/>
                                                  <a:gd name="T72" fmla="+- 0 1349 1345"/>
                                                  <a:gd name="T73" fmla="*/ T72 w 75"/>
                                                  <a:gd name="T74" fmla="+- 0 1354 1351"/>
                                                  <a:gd name="T75" fmla="*/ 1354 h 63"/>
                                                  <a:gd name="T76" fmla="+- 0 1345 1345"/>
                                                  <a:gd name="T77" fmla="*/ T76 w 75"/>
                                                  <a:gd name="T78" fmla="+- 0 1360 1351"/>
                                                  <a:gd name="T79" fmla="*/ 1360 h 63"/>
                                                  <a:gd name="T80" fmla="+- 0 1347 1345"/>
                                                  <a:gd name="T81" fmla="*/ T80 w 75"/>
                                                  <a:gd name="T82" fmla="+- 0 1365 1351"/>
                                                  <a:gd name="T83" fmla="*/ 1365 h 6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75" h="63">
                                                    <a:moveTo>
                                                      <a:pt x="2" y="14"/>
                                                    </a:moveTo>
                                                    <a:lnTo>
                                                      <a:pt x="42" y="60"/>
                                                    </a:lnTo>
                                                    <a:lnTo>
                                                      <a:pt x="44" y="62"/>
                                                    </a:lnTo>
                                                    <a:lnTo>
                                                      <a:pt x="48" y="60"/>
                                                    </a:lnTo>
                                                    <a:lnTo>
                                                      <a:pt x="51" y="56"/>
                                                    </a:lnTo>
                                                    <a:lnTo>
                                                      <a:pt x="50" y="50"/>
                                                    </a:lnTo>
                                                    <a:lnTo>
                                                      <a:pt x="41" y="40"/>
                                                    </a:lnTo>
                                                    <a:lnTo>
                                                      <a:pt x="40" y="22"/>
                                                    </a:lnTo>
                                                    <a:lnTo>
                                                      <a:pt x="37" y="28"/>
                                                    </a:lnTo>
                                                    <a:lnTo>
                                                      <a:pt x="34" y="32"/>
                                                    </a:lnTo>
                                                    <a:lnTo>
                                                      <a:pt x="18" y="13"/>
                                                    </a:lnTo>
                                                    <a:lnTo>
                                                      <a:pt x="42" y="18"/>
                                                    </a:lnTo>
                                                    <a:lnTo>
                                                      <a:pt x="53" y="20"/>
                                                    </a:lnTo>
                                                    <a:lnTo>
                                                      <a:pt x="66" y="22"/>
                                                    </a:lnTo>
                                                    <a:lnTo>
                                                      <a:pt x="72" y="20"/>
                                                    </a:lnTo>
                                                    <a:lnTo>
                                                      <a:pt x="74" y="15"/>
                                                    </a:lnTo>
                                                    <a:lnTo>
                                                      <a:pt x="72" y="10"/>
                                                    </a:lnTo>
                                                    <a:lnTo>
                                                      <a:pt x="10" y="0"/>
                                                    </a:lnTo>
                                                    <a:lnTo>
                                                      <a:pt x="4" y="3"/>
                                                    </a:lnTo>
                                                    <a:lnTo>
                                                      <a:pt x="0" y="9"/>
                                                    </a:lnTo>
                                                    <a:lnTo>
                                                      <a:pt x="2" y="1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36343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44" name="Freeform 5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345" y="1351"/>
                                                <a:ext cx="75" cy="63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385 1345"/>
                                                  <a:gd name="T1" fmla="*/ T0 w 75"/>
                                                  <a:gd name="T2" fmla="+- 0 1373 1351"/>
                                                  <a:gd name="T3" fmla="*/ 1373 h 63"/>
                                                  <a:gd name="T4" fmla="+- 0 1386 1345"/>
                                                  <a:gd name="T5" fmla="*/ T4 w 75"/>
                                                  <a:gd name="T6" fmla="+- 0 1391 1351"/>
                                                  <a:gd name="T7" fmla="*/ 1391 h 63"/>
                                                  <a:gd name="T8" fmla="+- 0 1390 1345"/>
                                                  <a:gd name="T9" fmla="*/ T8 w 75"/>
                                                  <a:gd name="T10" fmla="+- 0 1385 1351"/>
                                                  <a:gd name="T11" fmla="*/ 1385 h 63"/>
                                                  <a:gd name="T12" fmla="+- 0 1394 1345"/>
                                                  <a:gd name="T13" fmla="*/ T12 w 75"/>
                                                  <a:gd name="T14" fmla="+- 0 1377 1351"/>
                                                  <a:gd name="T15" fmla="*/ 1377 h 63"/>
                                                  <a:gd name="T16" fmla="+- 0 1398 1345"/>
                                                  <a:gd name="T17" fmla="*/ T16 w 75"/>
                                                  <a:gd name="T18" fmla="+- 0 1371 1351"/>
                                                  <a:gd name="T19" fmla="*/ 1371 h 63"/>
                                                  <a:gd name="T20" fmla="+- 0 1387 1345"/>
                                                  <a:gd name="T21" fmla="*/ T20 w 75"/>
                                                  <a:gd name="T22" fmla="+- 0 1369 1351"/>
                                                  <a:gd name="T23" fmla="*/ 1369 h 63"/>
                                                  <a:gd name="T24" fmla="+- 0 1385 1345"/>
                                                  <a:gd name="T25" fmla="*/ T24 w 75"/>
                                                  <a:gd name="T26" fmla="+- 0 1373 1351"/>
                                                  <a:gd name="T27" fmla="*/ 1373 h 6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75" h="63">
                                                    <a:moveTo>
                                                      <a:pt x="40" y="22"/>
                                                    </a:moveTo>
                                                    <a:lnTo>
                                                      <a:pt x="41" y="40"/>
                                                    </a:lnTo>
                                                    <a:lnTo>
                                                      <a:pt x="45" y="34"/>
                                                    </a:lnTo>
                                                    <a:lnTo>
                                                      <a:pt x="49" y="26"/>
                                                    </a:lnTo>
                                                    <a:lnTo>
                                                      <a:pt x="53" y="20"/>
                                                    </a:lnTo>
                                                    <a:lnTo>
                                                      <a:pt x="42" y="18"/>
                                                    </a:lnTo>
                                                    <a:lnTo>
                                                      <a:pt x="40" y="22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36343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8D4D8" id="Group 501" o:spid="_x0000_s1026" style="position:absolute;margin-left:29pt;margin-top:35.5pt;width:57.4pt;height:44.1pt;z-index:-251688960;mso-position-horizontal-relative:page;mso-position-vertical-relative:page" coordorigin="580,710" coordsize="1148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">
                <v:group id="Group 502" o:spid="_x0000_s1027" style="position:absolute;left:1236;top:720;width:412;height:368" coordorigin="1236,720" coordsize="41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26" o:spid="_x0000_s1028" style="position:absolute;left:1236;top:720;width:412;height:368;visibility:visible;mso-wrap-style:square;v-text-anchor:top" coordsize="41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qRcQA&#10;AADcAAAADwAAAGRycy9kb3ducmV2LnhtbESPT4vCMBTE7wt+h/AEL7KmuqxINYoKuh4E/+zCXh/N&#10;sy02LyWJWr+9EQSPw8z8hpnMGlOJKzlfWlbQ7yUgiDOrS84V/P2uPkcgfEDWWFkmBXfyMJu2PiaY&#10;anvjA12PIRcRwj5FBUUIdSqlzwoy6Hu2Jo7eyTqDIUqXS+3wFuGmkoMkGUqDJceFAmtaFpSdjxcT&#10;KXPe73aLbdcw5vpr2P1fr92PUp12Mx+DCNSEd/jV3mgF34M+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y6kXEAAAA3AAAAA8AAAAAAAAAAAAAAAAAmAIAAGRycy9k&#10;b3ducmV2LnhtbFBLBQYAAAAABAAEAPUAAACJAwAAAAA=&#10;" path="m368,l44,,22,6,7,21,,42r,9l2,58r3,6l168,347r14,14l202,368r4,l226,363r16,-13l406,64r6,-13l412,44,406,22,391,7,370,r-2,xe" fillcolor="#363435" stroked="f">
                    <v:path arrowok="t" o:connecttype="custom" o:connectlocs="368,720;44,720;22,726;7,741;0,762;0,771;2,778;5,784;168,1067;182,1081;202,1088;206,1088;226,1083;242,1070;406,784;412,771;412,764;406,742;391,727;370,720;368,720" o:connectangles="0,0,0,0,0,0,0,0,0,0,0,0,0,0,0,0,0,0,0,0,0"/>
                  </v:shape>
                  <v:group id="Group 503" o:spid="_x0000_s1029" style="position:absolute;left:1671;top:720;width:48;height:48" coordorigin="1671,720" coordsize="4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<v:shape id="Freeform 525" o:spid="_x0000_s1030" style="position:absolute;left:1671;top:720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aaMYA&#10;AADcAAAADwAAAGRycy9kb3ducmV2LnhtbESPT2vCQBTE74V+h+UJvdWNlvgnukoJCF4Kai29PrOv&#10;SWj2bciuSZpP7wpCj8PM/IZZb3tTiZYaV1pWMBlHIIgzq0vOFZw/d68LEM4ja6wsk4I/crDdPD+t&#10;MdG24yO1J5+LAGGXoILC+zqR0mUFGXRjWxMH78c2Bn2QTS51g12Am0pOo2gmDZYcFgqsKS0o+z1d&#10;jYJLergMX3uZfuuPYWjjhZ538VKpl1H/vgLhqff/4Ud7rxXE0ze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uaaMYAAADcAAAADwAAAAAAAAAAAAAAAACYAgAAZHJz&#10;L2Rvd25yZXYueG1sUEsFBgAAAAAEAAQA9QAAAIsDAAAAAA==&#10;" path="m34,43r-21,l5,34,,11,,37,11,48r26,l34,43xe" fillcolor="#363435" stroked="f">
                      <v:path arrowok="t" o:connecttype="custom" o:connectlocs="34,763;13,763;5,754;0,731;0,757;11,768;37,768;34,763" o:connectangles="0,0,0,0,0,0,0,0"/>
                    </v:shape>
                    <v:shape id="Freeform 524" o:spid="_x0000_s1031" style="position:absolute;left:1671;top:720;width:48;height:48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CHMYA&#10;AADcAAAADwAAAGRycy9kb3ducmV2LnhtbESPT2vCQBTE74V+h+UJvdWN0vgnukoJCF4Kai29PrOv&#10;SWj2bciuSZpP7wpCj8PM/IZZb3tTiZYaV1pWMBlHIIgzq0vOFZw/d68LEM4ja6wsk4I/crDdPD+t&#10;MdG24yO1J5+LAGGXoILC+zqR0mUFGXRjWxMH78c2Bn2QTS51g12Am0pOo2gmDZYcFgqsKS0o+z1d&#10;jYJLergMX3uZfuuPYWjjhZ538VKpl1H/vgLhqff/4Ud7rxXE0ze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ICHMYAAADcAAAADwAAAAAAAAAAAAAAAACYAgAAZHJz&#10;L2Rvd25yZXYueG1sUEsFBgAAAAAEAAQA9QAAAIsDAAAAAA==&#10;" path="m47,37r,-26l37,,11,,,11,5,34,5,13,13,5r21,l43,13r,21l34,43r3,5l47,37xe" fillcolor="#363435" stroked="f">
                      <v:path arrowok="t" o:connecttype="custom" o:connectlocs="47,757;47,731;37,720;11,720;0,731;5,754;5,733;13,725;34,725;43,733;43,754;34,763;37,768;47,757" o:connectangles="0,0,0,0,0,0,0,0,0,0,0,0,0,0"/>
                    </v:shape>
                    <v:group id="Group 504" o:spid="_x0000_s1032" style="position:absolute;left:1687;top:732;width:16;height:24" coordorigin="1687,732" coordsize="16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<v:shape id="Freeform 523" o:spid="_x0000_s1033" style="position:absolute;left:1687;top:732;width:16;height:24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lVcYA&#10;AADcAAAADwAAAGRycy9kb3ducmV2LnhtbESPQWvCQBSE7wX/w/IEL6VuTFUkZiMiCBEKRdven9ln&#10;Esy+jdlV0/76bqHgcZiZb5h01ZtG3KhztWUFk3EEgriwuuZSwefH9mUBwnlkjY1lUvBNDlbZ4CnF&#10;RNs77+l28KUIEHYJKqi8bxMpXVGRQTe2LXHwTrYz6IPsSqk7vAe4aWQcRXNpsOawUGFLm4qK8+Fq&#10;FGy+muPr9M395Gt5XUwn7vK8e0elRsN+vQThqfeP8H871wpm8Rz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UlVcYAAADcAAAADwAAAAAAAAAAAAAAAACYAgAAZHJz&#10;L2Rvd25yZXYueG1sUEsFBgAAAAAEAAQA9QAAAIsDAAAAAA==&#10;" path="m13,l8,,1,,4,3r1,l10,3r1,1l12,5r4,7l16,5,13,xe" fillcolor="#363435" stroked="f">
                        <v:path arrowok="t" o:connecttype="custom" o:connectlocs="13,732;8,732;1,732;4,735;5,735;10,735;11,736;12,737;16,744;16,737;13,732" o:connectangles="0,0,0,0,0,0,0,0,0,0,0"/>
                      </v:shape>
                      <v:shape id="Freeform 522" o:spid="_x0000_s1034" style="position:absolute;left:1687;top:732;width:16;height:24;visibility:visible;mso-wrap-style:square;v-text-anchor:top" coordsize="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AzsUA&#10;AADcAAAADwAAAGRycy9kb3ducmV2LnhtbESP3YrCMBSE74V9h3AWvBFN/VulGkUEQUEQXb0/25xt&#10;i81JbaLWffqNIHg5zMw3zHRem0LcqHK5ZQXdTgSCOLE651TB8XvVHoNwHlljYZkUPMjBfPbRmGKs&#10;7Z33dDv4VAQIuxgVZN6XsZQuycig69iSOHi/tjLog6xSqSu8B7gpZC+KvqTBnMNChiUtM0rOh6tR&#10;sDwVP/3B1v2tF/I6HnTdpbXZoVLNz3oxAeGp9u/wq73WCoa9ET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YDOxQAAANwAAAAPAAAAAAAAAAAAAAAAAJgCAABkcnMv&#10;ZG93bnJldi54bWxQSwUGAAAAAAQABAD1AAAAigMAAAAA&#10;" path="m4,22r,-7l6,15r6,8l17,24r,-2l11,15r5,-3l12,5,9,11r-5,l4,3,1,,,1,,23,4,22xe" fillcolor="#363435" stroked="f">
                        <v:path arrowok="t" o:connecttype="custom" o:connectlocs="4,754;4,747;6,747;12,755;17,756;17,754;11,747;16,744;12,737;9,743;4,743;4,735;1,732;0,733;0,755;4,754" o:connectangles="0,0,0,0,0,0,0,0,0,0,0,0,0,0,0,0"/>
                      </v:shape>
                      <v:group id="Group 505" o:spid="_x0000_s1035" style="position:absolute;left:892;top:720;width:507;height:862" coordorigin="892,720" coordsize="507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    <v:shape id="Freeform 521" o:spid="_x0000_s1036" style="position:absolute;left:892;top:720;width:507;height:862;visibility:visible;mso-wrap-style:square;v-text-anchor:top" coordsize="507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gPMQA&#10;AADcAAAADwAAAGRycy9kb3ducmV2LnhtbESPQWsCMRSE7wX/Q3hCbzWrYmlXo4igbC9CbQ89vm6e&#10;u0uSlyWJuv33jVDocZiZb5jVZnBWXCnEzrOC6aQAQVx73XGj4PNj//QCIiZkjdYzKfihCJv16GGF&#10;pfY3fqfrKTUiQziWqKBNqS+ljHVLDuPE98TZO/vgMGUZGqkD3jLcWTkrimfpsOO80GJPu5Zqc7o4&#10;BXZu3sy3qdzxy4aDjWeD1bFQ6nE8bJcgEg3pP/zXrrSCxewV7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oDzEAAAA3AAAAA8AAAAAAAAAAAAAAAAAmAIAAGRycy9k&#10;b3ducmV2LnhtbFBLBQYAAAAABAAEAPUAAACJAwAAAAA=&#10;" path="m34,849r18,12l61,862r170,l253,860r20,-6l291,843r15,-13l318,814r3,-6l491,514r3,-5l502,491r4,-20l506,459r-1,-21l499,419r-6,-13l491,403,289,54r-3,-6l274,32,258,18,240,8,220,2,200,,33,,13,7,1,25,,34r,6l1,45r3,5l207,401r8,18l220,439r1,16l219,475r-5,20l208,507,31,813r-2,4l27,823r,6l34,849xe" fillcolor="#363435" stroked="f">
                          <v:path arrowok="t" o:connecttype="custom" o:connectlocs="34,1569;52,1581;61,1582;231,1582;253,1580;273,1574;291,1563;306,1550;318,1534;321,1528;491,1234;494,1229;502,1211;506,1191;506,1179;505,1158;499,1139;493,1126;491,1123;289,774;286,768;274,752;258,738;240,728;220,722;200,720;33,720;13,727;1,745;0,754;0,760;1,765;4,770;207,1121;215,1139;220,1159;221,1175;219,1195;214,1215;208,1227;31,1533;29,1537;27,1543;27,1549;34,1569" o:connectangles="0,0,0,0,0,0,0,0,0,0,0,0,0,0,0,0,0,0,0,0,0,0,0,0,0,0,0,0,0,0,0,0,0,0,0,0,0,0,0,0,0,0,0,0,0"/>
                        </v:shape>
                        <v:group id="Group 506" o:spid="_x0000_s1037" style="position:absolute;left:692;top:1119;width:234;height:181" coordorigin="692,1119" coordsize="234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<v:shape id="Freeform 520" o:spid="_x0000_s1038" style="position:absolute;left:692;top:1119;width:234;height:181;visibility:visible;mso-wrap-style:square;v-text-anchor:top" coordsize="23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WysYA&#10;AADcAAAADwAAAGRycy9kb3ducmV2LnhtbESPQWvCQBSE74L/YXlCb7rRtsFGVxFBWnpRY2k9PrLP&#10;JJh9G3a3mvbXd4WCx2FmvmHmy8404kLO15YVjEcJCOLC6ppLBR+HzXAKwgdkjY1lUvBDHpaLfm+O&#10;mbZX3tMlD6WIEPYZKqhCaDMpfVGRQT+yLXH0TtYZDFG6UmqH1wg3jZwkSSoN1hwXKmxpXVFxzr+N&#10;gvYlPU5+u/wrbJ/cQb+mq/dPvVPqYdCtZiACdeEe/m+/aQXPj2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WWysYAAADcAAAADwAAAAAAAAAAAAAAAACYAgAAZHJz&#10;L2Rvd25yZXYueG1sUEsFBgAAAAAEAAQA9QAAAIsDAAAAAA==&#10;" path="m179,180r16,l210,179r12,-2l230,176r2,-4l232,160r-2,-6l228,149r-4,l218,151r-3,l206,153r-11,2l177,155r-5,-1l168,152r-8,-3l159,139r1,-13l160,82r4,-7l182,50r-24,3l142,62r-5,5l130,82r-3,21l127,116r2,25l134,159r8,9l157,177r22,3xe" fillcolor="#363435" stroked="f">
                            <v:path arrowok="t" o:connecttype="custom" o:connectlocs="179,1299;195,1299;210,1298;222,1296;230,1295;232,1291;232,1279;230,1273;228,1268;224,1268;218,1270;215,1270;206,1272;195,1274;177,1274;172,1273;168,1271;160,1268;159,1258;160,1245;160,1201;164,1194;182,1169;158,1172;142,1181;137,1186;130,1201;127,1222;127,1235;129,1260;134,1278;142,1287;157,1296;179,1299" o:connectangles="0,0,0,0,0,0,0,0,0,0,0,0,0,0,0,0,0,0,0,0,0,0,0,0,0,0,0,0,0,0,0,0,0,0"/>
                          </v:shape>
                          <v:shape id="Freeform 519" o:spid="_x0000_s1039" style="position:absolute;left:692;top:1119;width:234;height:181;visibility:visible;mso-wrap-style:square;v-text-anchor:top" coordsize="23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IvcYA&#10;AADcAAAADwAAAGRycy9kb3ducmV2LnhtbESPQWvCQBSE74X+h+UVvNVNow0aXUUKpeKlNort8ZF9&#10;JqHZt2F3q9Ff7xYKPQ4z8w0zX/amFSdyvrGs4GmYgCAurW64UrDfvT5OQPiArLG1TAou5GG5uL+b&#10;Y67tmT/oVIRKRAj7HBXUIXS5lL6syaAf2o44ekfrDIYoXSW1w3OEm1amSZJJgw3HhRo7eqmp/C5+&#10;jIJumn2l1774DO9jt9Nv2Wpz0FulBg/9agYiUB/+w3/ttVbwPErh9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cIvcYAAADcAAAADwAAAAAAAAAAAAAAAACYAgAAZHJz&#10;L2Rvd25yZXYueG1sUEsFBgAAAAAEAAQA9QAAAIsDAAAAAA==&#10;" path="m74,88r,85l77,177r28,l107,173r,-87l103,68,88,53,67,50r-14,l41,54r-8,4l33,6,31,,3,,,2,,173r2,4l31,177r2,-4l33,88r3,-6l72,82r2,6xe" fillcolor="#363435" stroked="f">
                            <v:path arrowok="t" o:connecttype="custom" o:connectlocs="74,1207;74,1292;77,1296;105,1296;107,1292;107,1205;103,1187;88,1172;67,1169;53,1169;41,1173;33,1177;33,1125;31,1119;3,1119;0,1121;0,1292;2,1296;31,1296;33,1292;33,1207;36,1201;72,1201;74,1207" o:connectangles="0,0,0,0,0,0,0,0,0,0,0,0,0,0,0,0,0,0,0,0,0,0,0,0"/>
                          </v:shape>
                          <v:shape id="Freeform 518" o:spid="_x0000_s1040" style="position:absolute;left:692;top:1119;width:234;height:181;visibility:visible;mso-wrap-style:square;v-text-anchor:top" coordsize="234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tJsYA&#10;AADcAAAADwAAAGRycy9kb3ducmV2LnhtbESPQWvCQBSE74X+h+UVvNVNtYaauooIYunFNor2+Mi+&#10;JsHs27C7auqvdwWhx2FmvmEms8404kTO15YVvPQTEMSF1TWXCrab5fMbCB+QNTaWScEfeZhNHx8m&#10;mGl75m865aEUEcI+QwVVCG0mpS8qMuj7tiWO3q91BkOUrpTa4TnCTSMHSZJKgzXHhQpbWlRUHPKj&#10;UdCO05/Bpcv3Yf3qNnqVzj93+kup3lM3fwcRqAv/4Xv7QysYDY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utJsYAAADcAAAADwAAAAAAAAAAAAAAAACYAgAAZHJz&#10;L2Rvd25yZXYueG1sUEsFBgAAAAAEAAQA9QAAAIsDAAAAAA==&#10;" path="m232,89l227,70r-3,-4l210,55,189,50r-7,l164,75r36,l202,82r,21l160,103r,23l232,126r1,-2l233,110,232,89xe" fillcolor="#363435" stroked="f">
                            <v:path arrowok="t" o:connecttype="custom" o:connectlocs="232,1208;227,1189;224,1185;210,1174;189,1169;182,1169;164,1194;200,1194;202,1201;202,1222;160,1222;160,1245;232,1245;233,1243;233,1229;232,1208" o:connectangles="0,0,0,0,0,0,0,0,0,0,0,0,0,0,0,0"/>
                          </v:shape>
                          <v:group id="Group 507" o:spid="_x0000_s1041" style="position:absolute;left:590;top:1140;width:81;height:159" coordorigin="590,1140" coordsize="8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<v:shape id="Freeform 517" o:spid="_x0000_s1042" style="position:absolute;left:590;top:1140;width:81;height:159;visibility:visible;mso-wrap-style:square;v-text-anchor:top" coordsize="8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d9cMA&#10;AADcAAAADwAAAGRycy9kb3ducmV2LnhtbESP3YrCMBSE7xd8h3AE79bUFReppiIughcqWH2AY3P6&#10;o81JaWKtb79ZEPZymJlvmOWqN7XoqHWVZQWTcQSCOLO64kLB5bz9nINwHlljbZkUvMjBKhl8LDHW&#10;9skn6lJfiABhF6OC0vsmltJlJRl0Y9sQBy+3rUEfZFtI3eIzwE0tv6LoWxqsOCyU2NCmpOyePoyC&#10;Q2V+0oO+HHPC663bz/ttlJ2UGg379QKEp97/h9/tnVYwm87g70w4Aj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d9cMAAADcAAAADwAAAAAAAAAAAAAAAACYAgAAZHJzL2Rv&#10;d25yZXYueG1sUEsFBgAAAAAEAAQA9QAAAIgDAAAAAA==&#10;" path="m61,159r9,-1l78,157r2,-2l80,133r-1,-4l68,129r-8,3l50,132r-3,-4l47,124r,-64l79,60r2,-1l81,33,78,32r-31,l47,7,45,,17,,14,3r,29l3,32,,35,,56r2,4l14,60r,58l15,137r9,17l47,159r9,l61,159xe" fillcolor="#363435" stroked="f">
                              <v:path arrowok="t" o:connecttype="custom" o:connectlocs="61,1299;70,1298;78,1297;80,1295;80,1273;79,1269;68,1269;60,1272;50,1272;47,1268;47,1264;47,1200;79,1200;81,1199;81,1173;78,1172;47,1172;47,1147;45,1140;17,1140;14,1143;14,1172;3,1172;0,1175;0,1196;2,1200;14,1200;14,1258;15,1277;24,1294;47,1299;56,1299;61,1299" o:connectangles="0,0,0,0,0,0,0,0,0,0,0,0,0,0,0,0,0,0,0,0,0,0,0,0,0,0,0,0,0,0,0,0,0"/>
                            </v:shape>
                            <v:group id="Group 508" o:spid="_x0000_s1043" style="position:absolute;left:1240;top:1497;width:73;height:61" coordorigin="1240,1497" coordsize="73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      <v:shape id="Freeform 516" o:spid="_x0000_s1044" style="position:absolute;left:1240;top:1497;width:73;height:61;visibility:visible;mso-wrap-style:square;v-text-anchor:top" coordsize="73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wSsMA&#10;AADcAAAADwAAAGRycy9kb3ducmV2LnhtbESPQYvCMBSE7wv+h/AEb2uqZVepRhFBcU/Lqnh+Ns+m&#10;2LyUJmr1128EweMwM98w03lrK3GlxpeOFQz6CQji3OmSCwX73epzDMIHZI2VY1JwJw/zWedjipl2&#10;N/6j6zYUIkLYZ6jAhFBnUvrckEXfdzVx9E6usRiibAqpG7xFuK3kMEm+pcWS44LBmpaG8vP2YhXs&#10;fobjY+2ke1S/bNLR5nBK07VSvW67mIAI1IZ3+NXeaAVf6Qie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AwSsMAAADcAAAADwAAAAAAAAAAAAAAAACYAgAAZHJzL2Rv&#10;d25yZXYueG1sUEsFBgAAAAAEAAQA9QAAAIgDAAAAAA==&#10;" path="m1,43l,47r5,2l46,49,64,60r5,1l73,54,71,48,52,37,32,4,31,1,26,,23,6r,6l37,36,9,36,4,39,1,43xe" fillcolor="#363435" stroked="f">
                                <v:path arrowok="t" o:connecttype="custom" o:connectlocs="1,1540;0,1544;5,1546;46,1546;64,1557;69,1558;73,1551;71,1545;52,1534;32,1501;31,1498;26,1497;23,1503;23,1509;37,1533;9,1533;4,1536;1,1540" o:connectangles="0,0,0,0,0,0,0,0,0,0,0,0,0,0,0,0,0,0"/>
                              </v:shape>
                              <v:group id="Group 509" o:spid="_x0000_s1045" style="position:absolute;left:1273;top:1437;width:87;height:86" coordorigin="1273,1437" coordsize="87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<v:shape id="Freeform 515" o:spid="_x0000_s1046" style="position:absolute;left:1273;top:1437;width:87;height:86;visibility:visible;mso-wrap-style:square;v-text-anchor:top" coordsize="8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AQcQA&#10;AADcAAAADwAAAGRycy9kb3ducmV2LnhtbESPT4vCMBTE74LfITzBm6aurGg1igiyC3vyH3h8Ns+2&#10;mLx0m6x2/fRGEDwOM/MbZrZorBFXqn3pWMGgn4AgzpwuOVew3617YxA+IGs0jknBP3lYzNutGaba&#10;3XhD123IRYSwT1FBEUKVSumzgiz6vquIo3d2tcUQZZ1LXeMtwq2RH0kykhZLjgsFVrQqKLts/6yC&#10;0/ow+g2XI27u+f7HrCbyy9ylUt1Os5yCCNSEd/jV/tYKPoc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wEHEAAAA3AAAAA8AAAAAAAAAAAAAAAAAmAIAAGRycy9k&#10;b3ducmV2LnhtbFBLBQYAAAAABAAEAPUAAACJAwAAAAA=&#10;" path="m24,14l36,29,50,45r-1,l28,41,10,38,4,41,2,45,,47r3,5l51,85r5,1l59,80,58,74,24,51r2,1l32,53r10,2l52,57r7,1l63,58r3,-5l66,46,61,41,54,33,48,25,46,23,42,19,79,37r5,1l87,32,86,25,32,,26,3,24,7r-2,3l24,14xe" fillcolor="#363435" stroked="f">
                                  <v:path arrowok="t" o:connecttype="custom" o:connectlocs="24,1451;36,1466;50,1482;49,1482;28,1478;10,1475;4,1478;2,1482;0,1484;3,1489;51,1522;56,1523;59,1517;58,1511;24,1488;26,1489;32,1490;42,1492;52,1494;59,1495;63,1495;66,1490;66,1483;61,1478;54,1470;48,1462;46,1460;42,1456;79,1474;84,1475;87,1469;86,1462;32,1437;26,1440;24,1444;22,1447;24,1451" o:connectangles="0,0,0,0,0,0,0,0,0,0,0,0,0,0,0,0,0,0,0,0,0,0,0,0,0,0,0,0,0,0,0,0,0,0,0,0,0"/>
                                </v:shape>
                                <v:group id="Group 510" o:spid="_x0000_s1047" style="position:absolute;left:1317;top:1386;width:72;height:64" coordorigin="1317,1386" coordsize="7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        <v:shape id="Freeform 514" o:spid="_x0000_s1048" style="position:absolute;left:1317;top:1386;width:72;height:64;visibility:visible;mso-wrap-style:square;v-text-anchor:top" coordsize="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sIMYA&#10;AADcAAAADwAAAGRycy9kb3ducmV2LnhtbESPT2vCQBTE7wW/w/IKXkQ3Shskukr/glBLaczF2zP7&#10;mgSzb8PuVuO3d4VCj8PM/IZZrnvTihM531hWMJ0kIIhLqxuuFBS79/EchA/IGlvLpOBCHtarwd0S&#10;M23P/E2nPFQiQthnqKAOocuk9GVNBv3EdsTR+7HOYIjSVVI7PEe4aeUsSVJpsOG4UGNHLzWVx/zX&#10;KEh9mhef26r4eH0bPY96d/jaN06p4X3/tAARqA//4b/2Rit4fJjC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asIMYAAADcAAAADwAAAAAAAAAAAAAAAACYAgAAZHJz&#10;L2Rvd25yZXYueG1sUEsFBgAAAAAEAAQA9QAAAIsDAAAAAA==&#10;" path="m20,2l14,,9,7,5,13,,26,3,40,21,55r3,2l43,63,58,57r3,-3l65,47r2,-4l70,37r2,-5l67,29r-6,1l59,35r-3,5l52,46r-6,7l38,49,28,43,18,38,11,33r1,-6l12,24r3,-4l16,17r3,-5l22,8,20,2xe" fillcolor="#363435" stroked="f">
                                    <v:path arrowok="t" o:connecttype="custom" o:connectlocs="20,1388;14,1386;9,1393;5,1399;0,1412;3,1426;21,1441;24,1443;43,1449;58,1443;61,1440;65,1433;67,1429;70,1423;72,1418;67,1415;61,1416;59,1421;56,1426;52,1432;46,1439;38,1435;28,1429;18,1424;11,1419;12,1413;12,1410;15,1406;16,1403;19,1398;22,1394;20,1388" o:connectangles="0,0,0,0,0,0,0,0,0,0,0,0,0,0,0,0,0,0,0,0,0,0,0,0,0,0,0,0,0,0,0,0"/>
                                  </v:shape>
                                  <v:group id="Group 511" o:spid="_x0000_s1049" style="position:absolute;left:1345;top:1351;width:75;height:63" coordorigin="1345,1351" coordsize="7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                <v:shape id="Freeform 513" o:spid="_x0000_s1050" style="position:absolute;left:1345;top:1351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TnMMA&#10;AADcAAAADwAAAGRycy9kb3ducmV2LnhtbESPQWvCQBSE70L/w/IEb7rRapHoKlIURRBaK54f2WcS&#10;zL4Nu9sk/nu3UPA4zMw3zHLdmUo05HxpWcF4lIAgzqwuOVdw+dkN5yB8QNZYWSYFD/KwXr31lphq&#10;2/I3NeeQiwhhn6KCIoQ6ldJnBRn0I1sTR+9mncEQpculdthGuKnkJEk+pMGS40KBNX0WlN3Pv0ZB&#10;Obvum0YfT377dXNX2rVkpxulBv1uswARqAuv8H/7oBXMpu/wd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RTnMMAAADcAAAADwAAAAAAAAAAAAAAAACYAgAAZHJzL2Rv&#10;d25yZXYueG1sUEsFBgAAAAAEAAQA9QAAAIgDAAAAAA==&#10;" path="m2,14l42,60r2,2l48,60r3,-4l50,50,41,40,40,22r-3,6l34,32,18,13r24,5l53,20r13,2l72,20r2,-5l72,10,10,,4,3,,9r2,5xe" fillcolor="#363435" stroked="f">
                                      <v:path arrowok="t" o:connecttype="custom" o:connectlocs="2,1365;42,1411;44,1413;48,1411;51,1407;50,1401;41,1391;40,1373;37,1379;34,1383;18,1364;42,1369;53,1371;66,1373;72,1371;74,1366;72,1361;10,1351;4,1354;0,1360;2,1365" o:connectangles="0,0,0,0,0,0,0,0,0,0,0,0,0,0,0,0,0,0,0,0,0"/>
                                    </v:shape>
                                    <v:shape id="Freeform 512" o:spid="_x0000_s1051" style="position:absolute;left:1345;top:1351;width:75;height:63;visibility:visible;mso-wrap-style:square;v-text-anchor:top" coordsize="7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L6MQA&#10;AADcAAAADwAAAGRycy9kb3ducmV2LnhtbESPS2vDMBCE74X8B7GB3Bq5xQnBtRJCSEgJFPIoOS/W&#10;+kGtlZFU2/33UaHQ4zAz3zD5ZjSt6Mn5xrKCl3kCgriwuuFKweft8LwC4QOyxtYyKfghD5v15CnH&#10;TNuBL9RfQyUihH2GCuoQukxKX9Rk0M9tRxy90jqDIUpXSe1wiHDTytckWUqDDceFGjva1VR8Xb+N&#10;gmZxP/a9Pn34/bl0dzoMZNOtUrPpuH0DEWgM/+G/9rtWsEhT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y+jEAAAA3AAAAA8AAAAAAAAAAAAAAAAAmAIAAGRycy9k&#10;b3ducmV2LnhtbFBLBQYAAAAABAAEAPUAAACJAwAAAAA=&#10;" path="m40,22r1,18l45,34r4,-8l53,20,42,18r-2,4xe" fillcolor="#363435" stroked="f">
                                      <v:path arrowok="t" o:connecttype="custom" o:connectlocs="40,1373;41,1391;45,1385;49,1377;53,1371;42,1369;40,1373" o:connectangles="0,0,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317500</wp:posOffset>
                </wp:positionV>
                <wp:extent cx="6997065" cy="0"/>
                <wp:effectExtent l="12065" t="5715" r="10795" b="13335"/>
                <wp:wrapNone/>
                <wp:docPr id="51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0"/>
                          <a:chOff x="619" y="500"/>
                          <a:chExt cx="11019" cy="0"/>
                        </a:xfrm>
                      </wpg:grpSpPr>
                      <wps:wsp>
                        <wps:cNvPr id="518" name="Freeform 500"/>
                        <wps:cNvSpPr>
                          <a:spLocks/>
                        </wps:cNvSpPr>
                        <wps:spPr bwMode="auto">
                          <a:xfrm>
                            <a:off x="619" y="500"/>
                            <a:ext cx="11019" cy="0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11019"/>
                              <a:gd name="T2" fmla="+- 0 11638 619"/>
                              <a:gd name="T3" fmla="*/ T2 w 11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9">
                                <a:moveTo>
                                  <a:pt x="0" y="0"/>
                                </a:moveTo>
                                <a:lnTo>
                                  <a:pt x="11019" y="0"/>
                                </a:lnTo>
                              </a:path>
                            </a:pathLst>
                          </a:custGeom>
                          <a:noFill/>
                          <a:ln w="362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409E4" id="Group 499" o:spid="_x0000_s1026" style="position:absolute;margin-left:30.95pt;margin-top:25pt;width:550.95pt;height:0;z-index:-251692032;mso-position-horizontal-relative:page" coordorigin="619,500" coordsize="11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">
                <v:shape id="Freeform 500" o:spid="_x0000_s1027" style="position:absolute;left:619;top:500;width:11019;height:0;visibility:visible;mso-wrap-style:square;v-text-anchor:top" coordsize="11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7KScMA&#10;AADcAAAADwAAAGRycy9kb3ducmV2LnhtbERPTWsCMRC9C/0PYQpeRBMLSt0aZZEWxEtRS0tvw2a6&#10;WdxMliTV1V9vDoUeH+97ue5dK84UYuNZw3SiQBBX3jRca/g4vo2fQcSEbLD1TBquFGG9ehgssTD+&#10;wns6H1ItcgjHAjXYlLpCylhZchgnviPO3I8PDlOGoZYm4CWHu1Y+KTWXDhvODRY72liqTodfp+F1&#10;pz5vx+93ddtuyvJrtFA2XE9aDx/78gVEoj79i//cW6NhNs1r8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7KScMAAADcAAAADwAAAAAAAAAAAAAAAACYAgAAZHJzL2Rv&#10;d25yZXYueG1sUEsFBgAAAAAEAAQA9QAAAIgDAAAAAA==&#10;" path="m,l11019,e" filled="f" strokecolor="#363435" strokeweight=".1006mm">
                  <v:path arrowok="t" o:connecttype="custom" o:connectlocs="0,0;11019,0" o:connectangles="0,0"/>
                </v:shape>
                <w10:wrap anchorx="page"/>
              </v:group>
            </w:pict>
          </mc:Fallback>
        </mc:AlternateContent>
      </w:r>
      <w:r w:rsidR="00412122">
        <w:rPr>
          <w:color w:val="363435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List</w:t>
      </w:r>
      <w:r w:rsidR="00F868B4">
        <w:rPr>
          <w:color w:val="363435"/>
          <w:spacing w:val="-2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below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the</w:t>
      </w:r>
      <w:r w:rsidR="00F868B4">
        <w:rPr>
          <w:color w:val="363435"/>
          <w:spacing w:val="35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names</w:t>
      </w:r>
      <w:r w:rsidR="00F868B4">
        <w:rPr>
          <w:color w:val="363435"/>
          <w:spacing w:val="3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of</w:t>
      </w:r>
      <w:r w:rsidR="00F868B4">
        <w:rPr>
          <w:color w:val="363435"/>
          <w:spacing w:val="15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relatives, </w:t>
      </w:r>
      <w:r w:rsidR="00F868B4">
        <w:rPr>
          <w:color w:val="363435"/>
          <w:spacing w:val="1"/>
          <w:sz w:val="19"/>
          <w:szCs w:val="19"/>
        </w:rPr>
        <w:t>friends</w:t>
      </w:r>
      <w:r w:rsidR="00F868B4">
        <w:rPr>
          <w:color w:val="363435"/>
          <w:sz w:val="19"/>
          <w:szCs w:val="19"/>
        </w:rPr>
        <w:t>,</w:t>
      </w:r>
      <w:r w:rsidR="00F868B4">
        <w:rPr>
          <w:color w:val="363435"/>
          <w:spacing w:val="36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or</w:t>
      </w:r>
      <w:r w:rsidR="00F868B4">
        <w:rPr>
          <w:color w:val="363435"/>
          <w:spacing w:val="20"/>
          <w:sz w:val="19"/>
          <w:szCs w:val="19"/>
        </w:rPr>
        <w:t xml:space="preserve"> </w:t>
      </w:r>
      <w:r w:rsidR="00F868B4">
        <w:rPr>
          <w:color w:val="363435"/>
          <w:w w:val="107"/>
          <w:sz w:val="19"/>
          <w:szCs w:val="19"/>
        </w:rPr>
        <w:t>acquaintances</w:t>
      </w:r>
      <w:r w:rsidR="00F868B4">
        <w:rPr>
          <w:color w:val="363435"/>
          <w:spacing w:val="4"/>
          <w:w w:val="107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employed</w:t>
      </w:r>
      <w:r w:rsidR="00F868B4">
        <w:rPr>
          <w:color w:val="363435"/>
          <w:spacing w:val="14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by</w:t>
      </w:r>
      <w:r w:rsidR="00F868B4">
        <w:rPr>
          <w:color w:val="363435"/>
          <w:spacing w:val="3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the</w:t>
      </w:r>
      <w:r w:rsidR="00F868B4">
        <w:rPr>
          <w:color w:val="363435"/>
          <w:spacing w:val="35"/>
          <w:sz w:val="19"/>
          <w:szCs w:val="19"/>
        </w:rPr>
        <w:t xml:space="preserve"> </w:t>
      </w:r>
      <w:r w:rsidR="004148E3">
        <w:rPr>
          <w:color w:val="363435"/>
          <w:w w:val="84"/>
          <w:sz w:val="19"/>
          <w:szCs w:val="19"/>
        </w:rPr>
        <w:t>Dickson County Family YMCA</w:t>
      </w:r>
      <w:r w:rsidR="004148E3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spacing w:val="7"/>
          <w:sz w:val="19"/>
          <w:szCs w:val="19"/>
        </w:rPr>
        <w:t>and</w:t>
      </w:r>
      <w:r w:rsidR="00F868B4">
        <w:rPr>
          <w:color w:val="363435"/>
          <w:spacing w:val="23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their</w:t>
      </w:r>
      <w:r w:rsidR="00F868B4">
        <w:rPr>
          <w:color w:val="363435"/>
          <w:spacing w:val="35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 xml:space="preserve">relationship </w:t>
      </w:r>
      <w:r w:rsidR="00F868B4">
        <w:rPr>
          <w:color w:val="363435"/>
          <w:spacing w:val="13"/>
          <w:sz w:val="19"/>
          <w:szCs w:val="19"/>
        </w:rPr>
        <w:t>to</w:t>
      </w:r>
      <w:r w:rsidR="00F868B4">
        <w:rPr>
          <w:color w:val="363435"/>
          <w:spacing w:val="31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you:</w:t>
      </w:r>
    </w:p>
    <w:p w:rsidR="009D3CD3" w:rsidRDefault="009D3CD3">
      <w:pPr>
        <w:spacing w:before="2" w:line="100" w:lineRule="exact"/>
        <w:rPr>
          <w:sz w:val="10"/>
          <w:szCs w:val="10"/>
        </w:rPr>
      </w:pPr>
    </w:p>
    <w:p w:rsidR="009D3CD3" w:rsidRDefault="009D3CD3">
      <w:pPr>
        <w:spacing w:line="200" w:lineRule="exact"/>
      </w:pPr>
    </w:p>
    <w:p w:rsidR="009D3CD3" w:rsidRDefault="00412122">
      <w:pPr>
        <w:tabs>
          <w:tab w:val="left" w:pos="11120"/>
        </w:tabs>
        <w:ind w:left="119"/>
        <w:rPr>
          <w:sz w:val="19"/>
          <w:szCs w:val="19"/>
        </w:r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1E5DC1" wp14:editId="22FF78C7">
                <wp:simplePos x="0" y="0"/>
                <wp:positionH relativeFrom="column">
                  <wp:posOffset>3535680</wp:posOffset>
                </wp:positionH>
                <wp:positionV relativeFrom="paragraph">
                  <wp:posOffset>2540</wp:posOffset>
                </wp:positionV>
                <wp:extent cx="102235" cy="95250"/>
                <wp:effectExtent l="0" t="0" r="12065" b="19050"/>
                <wp:wrapNone/>
                <wp:docPr id="616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1656B" id="Rectangle 579" o:spid="_x0000_s1026" style="position:absolute;margin-left:278.4pt;margin-top:.2pt;width:8.0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m3IA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0DB6CF" wp14:editId="012AE417">
                <wp:simplePos x="0" y="0"/>
                <wp:positionH relativeFrom="column">
                  <wp:posOffset>3138221</wp:posOffset>
                </wp:positionH>
                <wp:positionV relativeFrom="paragraph">
                  <wp:posOffset>7315</wp:posOffset>
                </wp:positionV>
                <wp:extent cx="102358" cy="95534"/>
                <wp:effectExtent l="0" t="0" r="12065" b="19050"/>
                <wp:wrapNone/>
                <wp:docPr id="615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7F8B" id="Rectangle 579" o:spid="_x0000_s1026" style="position:absolute;margin-left:247.1pt;margin-top:.6pt;width:8.0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kMIQIAAD4EAAAOAAAAZHJzL2Uyb0RvYy54bWysU1Fv0zAQfkfiP1h+p2m6Zl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"/>
            </w:pict>
          </mc:Fallback>
        </mc:AlternateContent>
      </w:r>
      <w:r w:rsidR="00F868B4">
        <w:rPr>
          <w:color w:val="363435"/>
          <w:w w:val="99"/>
          <w:sz w:val="19"/>
          <w:szCs w:val="19"/>
        </w:rPr>
        <w:t>Have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1"/>
          <w:sz w:val="19"/>
          <w:szCs w:val="19"/>
        </w:rPr>
        <w:t>you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5"/>
          <w:sz w:val="19"/>
          <w:szCs w:val="19"/>
        </w:rPr>
        <w:t>ever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6"/>
          <w:sz w:val="19"/>
          <w:szCs w:val="19"/>
        </w:rPr>
        <w:t>been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1"/>
          <w:sz w:val="19"/>
          <w:szCs w:val="19"/>
        </w:rPr>
        <w:t>employed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98"/>
          <w:sz w:val="19"/>
          <w:szCs w:val="19"/>
        </w:rPr>
        <w:t>by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03"/>
          <w:sz w:val="19"/>
          <w:szCs w:val="19"/>
        </w:rPr>
        <w:t>any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110"/>
          <w:sz w:val="19"/>
          <w:szCs w:val="19"/>
        </w:rPr>
        <w:t>other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89"/>
          <w:sz w:val="19"/>
          <w:szCs w:val="19"/>
        </w:rPr>
        <w:t>YMCA(s)?</w:t>
      </w:r>
      <w:r w:rsidR="00F868B4">
        <w:rPr>
          <w:color w:val="363435"/>
          <w:sz w:val="19"/>
          <w:szCs w:val="19"/>
        </w:rPr>
        <w:t xml:space="preserve">               </w:t>
      </w:r>
      <w:r w:rsidR="00F868B4">
        <w:rPr>
          <w:color w:val="363435"/>
          <w:spacing w:val="-1"/>
          <w:sz w:val="19"/>
          <w:szCs w:val="19"/>
        </w:rPr>
        <w:t xml:space="preserve"> </w:t>
      </w:r>
      <w:r w:rsidR="00F868B4">
        <w:rPr>
          <w:color w:val="363435"/>
          <w:w w:val="84"/>
          <w:sz w:val="19"/>
          <w:szCs w:val="19"/>
        </w:rPr>
        <w:t>YES</w:t>
      </w:r>
      <w:r w:rsidR="00F868B4">
        <w:rPr>
          <w:color w:val="363435"/>
          <w:sz w:val="19"/>
          <w:szCs w:val="19"/>
        </w:rPr>
        <w:t xml:space="preserve">     </w:t>
      </w:r>
      <w:r w:rsidR="00F868B4">
        <w:rPr>
          <w:color w:val="363435"/>
          <w:spacing w:val="-13"/>
          <w:sz w:val="19"/>
          <w:szCs w:val="19"/>
        </w:rPr>
        <w:t xml:space="preserve"> </w:t>
      </w:r>
      <w:r>
        <w:rPr>
          <w:color w:val="363435"/>
          <w:spacing w:val="-13"/>
          <w:sz w:val="19"/>
          <w:szCs w:val="19"/>
        </w:rPr>
        <w:t xml:space="preserve"> 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92"/>
          <w:sz w:val="19"/>
          <w:szCs w:val="19"/>
        </w:rPr>
        <w:t>NO</w:t>
      </w:r>
      <w:r w:rsidR="00F868B4">
        <w:rPr>
          <w:color w:val="363435"/>
          <w:sz w:val="19"/>
          <w:szCs w:val="19"/>
        </w:rPr>
        <w:t xml:space="preserve">   </w:t>
      </w:r>
      <w:r w:rsidR="00F868B4">
        <w:rPr>
          <w:color w:val="363435"/>
          <w:spacing w:val="22"/>
          <w:sz w:val="19"/>
          <w:szCs w:val="19"/>
        </w:rPr>
        <w:t xml:space="preserve"> </w:t>
      </w:r>
      <w:r w:rsidR="00F868B4">
        <w:rPr>
          <w:color w:val="363435"/>
          <w:w w:val="97"/>
          <w:sz w:val="19"/>
          <w:szCs w:val="19"/>
        </w:rPr>
        <w:t>At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w w:val="98"/>
          <w:sz w:val="19"/>
          <w:szCs w:val="19"/>
        </w:rPr>
        <w:t>which</w:t>
      </w:r>
      <w:r w:rsidR="00F868B4">
        <w:rPr>
          <w:color w:val="363435"/>
          <w:spacing w:val="7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Branch</w:t>
      </w:r>
      <w:r w:rsidR="00D33929">
        <w:rPr>
          <w:color w:val="363435"/>
          <w:sz w:val="19"/>
          <w:szCs w:val="19"/>
        </w:rPr>
        <w:t xml:space="preserve"> </w:t>
      </w:r>
      <w:r w:rsidR="00F868B4">
        <w:rPr>
          <w:color w:val="363435"/>
          <w:sz w:val="19"/>
          <w:szCs w:val="19"/>
        </w:rPr>
        <w:t>(</w:t>
      </w:r>
      <w:proofErr w:type="spellStart"/>
      <w:r w:rsidR="00F868B4">
        <w:rPr>
          <w:color w:val="363435"/>
          <w:sz w:val="19"/>
          <w:szCs w:val="19"/>
        </w:rPr>
        <w:t>es</w:t>
      </w:r>
      <w:proofErr w:type="spellEnd"/>
      <w:r w:rsidR="00F868B4">
        <w:rPr>
          <w:color w:val="363435"/>
          <w:sz w:val="19"/>
          <w:szCs w:val="19"/>
        </w:rPr>
        <w:t>)</w:t>
      </w:r>
      <w:proofErr w:type="gramStart"/>
      <w:r w:rsidR="00F868B4">
        <w:rPr>
          <w:color w:val="363435"/>
          <w:sz w:val="19"/>
          <w:szCs w:val="19"/>
        </w:rPr>
        <w:t>?:</w:t>
      </w:r>
      <w:proofErr w:type="gramEnd"/>
      <w:r w:rsidR="00F868B4">
        <w:rPr>
          <w:color w:val="363435"/>
          <w:w w:val="115"/>
          <w:sz w:val="19"/>
          <w:szCs w:val="19"/>
          <w:u w:val="single" w:color="363435"/>
        </w:rPr>
        <w:t xml:space="preserve"> </w:t>
      </w:r>
      <w:r w:rsidR="00F868B4">
        <w:rPr>
          <w:color w:val="363435"/>
          <w:sz w:val="19"/>
          <w:szCs w:val="19"/>
          <w:u w:val="single" w:color="363435"/>
        </w:rPr>
        <w:tab/>
      </w:r>
    </w:p>
    <w:p w:rsidR="009D3CD3" w:rsidRDefault="00412122">
      <w:pPr>
        <w:spacing w:before="88" w:line="140" w:lineRule="exact"/>
        <w:ind w:right="724"/>
        <w:jc w:val="righ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58A051D" wp14:editId="6AF2F476">
                <wp:simplePos x="0" y="0"/>
                <wp:positionH relativeFrom="page">
                  <wp:posOffset>262890</wp:posOffset>
                </wp:positionH>
                <wp:positionV relativeFrom="page">
                  <wp:posOffset>8558580</wp:posOffset>
                </wp:positionV>
                <wp:extent cx="7248754" cy="1250899"/>
                <wp:effectExtent l="0" t="0" r="47625" b="26035"/>
                <wp:wrapNone/>
                <wp:docPr id="51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754" cy="1250899"/>
                          <a:chOff x="629" y="13431"/>
                          <a:chExt cx="11010" cy="1679"/>
                        </a:xfrm>
                      </wpg:grpSpPr>
                      <wps:wsp>
                        <wps:cNvPr id="516" name="Freeform 498"/>
                        <wps:cNvSpPr>
                          <a:spLocks/>
                        </wps:cNvSpPr>
                        <wps:spPr bwMode="auto">
                          <a:xfrm>
                            <a:off x="629" y="13431"/>
                            <a:ext cx="11010" cy="1679"/>
                          </a:xfrm>
                          <a:custGeom>
                            <a:avLst/>
                            <a:gdLst>
                              <a:gd name="T0" fmla="+- 0 869 629"/>
                              <a:gd name="T1" fmla="*/ T0 w 11010"/>
                              <a:gd name="T2" fmla="+- 0 13431 13431"/>
                              <a:gd name="T3" fmla="*/ 13431 h 1679"/>
                              <a:gd name="T4" fmla="+- 0 794 629"/>
                              <a:gd name="T5" fmla="*/ T4 w 11010"/>
                              <a:gd name="T6" fmla="+- 0 13431 13431"/>
                              <a:gd name="T7" fmla="*/ 13431 h 1679"/>
                              <a:gd name="T8" fmla="+- 0 713 629"/>
                              <a:gd name="T9" fmla="*/ T8 w 11010"/>
                              <a:gd name="T10" fmla="+- 0 13437 13431"/>
                              <a:gd name="T11" fmla="*/ 13437 h 1679"/>
                              <a:gd name="T12" fmla="+- 0 654 629"/>
                              <a:gd name="T13" fmla="*/ T12 w 11010"/>
                              <a:gd name="T14" fmla="+- 0 13467 13431"/>
                              <a:gd name="T15" fmla="*/ 13467 h 1679"/>
                              <a:gd name="T16" fmla="+- 0 632 629"/>
                              <a:gd name="T17" fmla="*/ T16 w 11010"/>
                              <a:gd name="T18" fmla="+- 0 13539 13431"/>
                              <a:gd name="T19" fmla="*/ 13539 h 1679"/>
                              <a:gd name="T20" fmla="+- 0 629 629"/>
                              <a:gd name="T21" fmla="*/ T20 w 11010"/>
                              <a:gd name="T22" fmla="+- 0 13632 13431"/>
                              <a:gd name="T23" fmla="*/ 13632 h 1679"/>
                              <a:gd name="T24" fmla="+- 0 629 629"/>
                              <a:gd name="T25" fmla="*/ T24 w 11010"/>
                              <a:gd name="T26" fmla="+- 0 13671 13431"/>
                              <a:gd name="T27" fmla="*/ 13671 h 1679"/>
                              <a:gd name="T28" fmla="+- 0 629 629"/>
                              <a:gd name="T29" fmla="*/ T28 w 11010"/>
                              <a:gd name="T30" fmla="+- 0 14870 13431"/>
                              <a:gd name="T31" fmla="*/ 14870 h 1679"/>
                              <a:gd name="T32" fmla="+- 0 630 629"/>
                              <a:gd name="T33" fmla="*/ T32 w 11010"/>
                              <a:gd name="T34" fmla="+- 0 14945 13431"/>
                              <a:gd name="T35" fmla="*/ 14945 h 1679"/>
                              <a:gd name="T36" fmla="+- 0 635 629"/>
                              <a:gd name="T37" fmla="*/ T36 w 11010"/>
                              <a:gd name="T38" fmla="+- 0 15026 13431"/>
                              <a:gd name="T39" fmla="*/ 15026 h 1679"/>
                              <a:gd name="T40" fmla="+- 0 665 629"/>
                              <a:gd name="T41" fmla="*/ T40 w 11010"/>
                              <a:gd name="T42" fmla="+- 0 15085 13431"/>
                              <a:gd name="T43" fmla="*/ 15085 h 1679"/>
                              <a:gd name="T44" fmla="+- 0 737 629"/>
                              <a:gd name="T45" fmla="*/ T44 w 11010"/>
                              <a:gd name="T46" fmla="+- 0 15107 13431"/>
                              <a:gd name="T47" fmla="*/ 15107 h 1679"/>
                              <a:gd name="T48" fmla="+- 0 830 629"/>
                              <a:gd name="T49" fmla="*/ T48 w 11010"/>
                              <a:gd name="T50" fmla="+- 0 15110 13431"/>
                              <a:gd name="T51" fmla="*/ 15110 h 1679"/>
                              <a:gd name="T52" fmla="+- 0 869 629"/>
                              <a:gd name="T53" fmla="*/ T52 w 11010"/>
                              <a:gd name="T54" fmla="+- 0 15110 13431"/>
                              <a:gd name="T55" fmla="*/ 15110 h 1679"/>
                              <a:gd name="T56" fmla="+- 0 11400 629"/>
                              <a:gd name="T57" fmla="*/ T56 w 11010"/>
                              <a:gd name="T58" fmla="+- 0 15110 13431"/>
                              <a:gd name="T59" fmla="*/ 15110 h 1679"/>
                              <a:gd name="T60" fmla="+- 0 11475 629"/>
                              <a:gd name="T61" fmla="*/ T60 w 11010"/>
                              <a:gd name="T62" fmla="+- 0 15110 13431"/>
                              <a:gd name="T63" fmla="*/ 15110 h 1679"/>
                              <a:gd name="T64" fmla="+- 0 11555 629"/>
                              <a:gd name="T65" fmla="*/ T64 w 11010"/>
                              <a:gd name="T66" fmla="+- 0 15104 13431"/>
                              <a:gd name="T67" fmla="*/ 15104 h 1679"/>
                              <a:gd name="T68" fmla="+- 0 11615 629"/>
                              <a:gd name="T69" fmla="*/ T68 w 11010"/>
                              <a:gd name="T70" fmla="+- 0 15074 13431"/>
                              <a:gd name="T71" fmla="*/ 15074 h 1679"/>
                              <a:gd name="T72" fmla="+- 0 11637 629"/>
                              <a:gd name="T73" fmla="*/ T72 w 11010"/>
                              <a:gd name="T74" fmla="+- 0 15002 13431"/>
                              <a:gd name="T75" fmla="*/ 15002 h 1679"/>
                              <a:gd name="T76" fmla="+- 0 11640 629"/>
                              <a:gd name="T77" fmla="*/ T76 w 11010"/>
                              <a:gd name="T78" fmla="+- 0 14909 13431"/>
                              <a:gd name="T79" fmla="*/ 14909 h 1679"/>
                              <a:gd name="T80" fmla="+- 0 11640 629"/>
                              <a:gd name="T81" fmla="*/ T80 w 11010"/>
                              <a:gd name="T82" fmla="+- 0 14870 13431"/>
                              <a:gd name="T83" fmla="*/ 14870 h 1679"/>
                              <a:gd name="T84" fmla="+- 0 11640 629"/>
                              <a:gd name="T85" fmla="*/ T84 w 11010"/>
                              <a:gd name="T86" fmla="+- 0 13671 13431"/>
                              <a:gd name="T87" fmla="*/ 13671 h 1679"/>
                              <a:gd name="T88" fmla="+- 0 11639 629"/>
                              <a:gd name="T89" fmla="*/ T88 w 11010"/>
                              <a:gd name="T90" fmla="+- 0 13596 13431"/>
                              <a:gd name="T91" fmla="*/ 13596 h 1679"/>
                              <a:gd name="T92" fmla="+- 0 11633 629"/>
                              <a:gd name="T93" fmla="*/ T92 w 11010"/>
                              <a:gd name="T94" fmla="+- 0 13515 13431"/>
                              <a:gd name="T95" fmla="*/ 13515 h 1679"/>
                              <a:gd name="T96" fmla="+- 0 11604 629"/>
                              <a:gd name="T97" fmla="*/ T96 w 11010"/>
                              <a:gd name="T98" fmla="+- 0 13456 13431"/>
                              <a:gd name="T99" fmla="*/ 13456 h 1679"/>
                              <a:gd name="T100" fmla="+- 0 11532 629"/>
                              <a:gd name="T101" fmla="*/ T100 w 11010"/>
                              <a:gd name="T102" fmla="+- 0 13434 13431"/>
                              <a:gd name="T103" fmla="*/ 13434 h 1679"/>
                              <a:gd name="T104" fmla="+- 0 11438 629"/>
                              <a:gd name="T105" fmla="*/ T104 w 11010"/>
                              <a:gd name="T106" fmla="+- 0 13431 13431"/>
                              <a:gd name="T107" fmla="*/ 13431 h 1679"/>
                              <a:gd name="T108" fmla="+- 0 11400 629"/>
                              <a:gd name="T109" fmla="*/ T108 w 11010"/>
                              <a:gd name="T110" fmla="+- 0 13431 13431"/>
                              <a:gd name="T111" fmla="*/ 13431 h 1679"/>
                              <a:gd name="T112" fmla="+- 0 869 629"/>
                              <a:gd name="T113" fmla="*/ T112 w 11010"/>
                              <a:gd name="T114" fmla="+- 0 13431 13431"/>
                              <a:gd name="T115" fmla="*/ 13431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010" h="1679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1"/>
                                </a:lnTo>
                                <a:lnTo>
                                  <a:pt x="0" y="240"/>
                                </a:lnTo>
                                <a:lnTo>
                                  <a:pt x="0" y="1439"/>
                                </a:lnTo>
                                <a:lnTo>
                                  <a:pt x="1" y="1514"/>
                                </a:lnTo>
                                <a:lnTo>
                                  <a:pt x="6" y="1595"/>
                                </a:lnTo>
                                <a:lnTo>
                                  <a:pt x="36" y="1654"/>
                                </a:lnTo>
                                <a:lnTo>
                                  <a:pt x="108" y="1676"/>
                                </a:lnTo>
                                <a:lnTo>
                                  <a:pt x="201" y="1679"/>
                                </a:lnTo>
                                <a:lnTo>
                                  <a:pt x="240" y="1679"/>
                                </a:lnTo>
                                <a:lnTo>
                                  <a:pt x="10771" y="1679"/>
                                </a:lnTo>
                                <a:lnTo>
                                  <a:pt x="10846" y="1679"/>
                                </a:lnTo>
                                <a:lnTo>
                                  <a:pt x="10926" y="1673"/>
                                </a:lnTo>
                                <a:lnTo>
                                  <a:pt x="10986" y="1643"/>
                                </a:lnTo>
                                <a:lnTo>
                                  <a:pt x="11008" y="1571"/>
                                </a:lnTo>
                                <a:lnTo>
                                  <a:pt x="11011" y="1478"/>
                                </a:lnTo>
                                <a:lnTo>
                                  <a:pt x="11011" y="1439"/>
                                </a:lnTo>
                                <a:lnTo>
                                  <a:pt x="11011" y="240"/>
                                </a:lnTo>
                                <a:lnTo>
                                  <a:pt x="11010" y="165"/>
                                </a:lnTo>
                                <a:lnTo>
                                  <a:pt x="11004" y="84"/>
                                </a:lnTo>
                                <a:lnTo>
                                  <a:pt x="10975" y="25"/>
                                </a:lnTo>
                                <a:lnTo>
                                  <a:pt x="10903" y="3"/>
                                </a:lnTo>
                                <a:lnTo>
                                  <a:pt x="10809" y="0"/>
                                </a:lnTo>
                                <a:lnTo>
                                  <a:pt x="1077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60566" id="Group 497" o:spid="_x0000_s1026" style="position:absolute;margin-left:20.7pt;margin-top:673.9pt;width:570.75pt;height:98.5pt;z-index:-251691008;mso-position-horizontal-relative:page;mso-position-vertical-relative:page" coordorigin="629,13431" coordsize="11010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">
                <v:shape id="Freeform 498" o:spid="_x0000_s1027" style="position:absolute;left:629;top:13431;width:11010;height:1679;visibility:visible;mso-wrap-style:square;v-text-anchor:top" coordsize="11010,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fDMIA&#10;AADcAAAADwAAAGRycy9kb3ducmV2LnhtbESPQYvCMBSE74L/ITzBm6Yuq0g1iggLXpalKoK3R/Ns&#10;gs1LaaLWf78RBI/DzHzDLNedq8Wd2mA9K5iMMxDEpdeWKwXHw89oDiJEZI21Z1LwpADrVb+3xFz7&#10;Bxd038dKJAiHHBWYGJtcylAachjGviFO3sW3DmOSbSV1i48Ed7X8yrKZdGg5LRhsaGuovO5vToG+&#10;FMbbzenGu6M9/01/i+9KF0oNB91mASJSFz/hd3unFUwnM3id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F8MwgAAANwAAAAPAAAAAAAAAAAAAAAAAJgCAABkcnMvZG93&#10;bnJldi54bWxQSwUGAAAAAAQABAD1AAAAhwMAAAAA&#10;" path="m240,l165,,84,6,25,36,3,108,,201r,39l,1439r1,75l6,1595r30,59l108,1676r93,3l240,1679r10531,l10846,1679r80,-6l10986,1643r22,-72l11011,1478r,-39l11011,240r-1,-75l11004,84r-29,-59l10903,3,10809,r-38,l240,xe" filled="f" strokecolor="#363435" strokeweight="1pt">
                  <v:path arrowok="t" o:connecttype="custom" o:connectlocs="240,13431;165,13431;84,13437;25,13467;3,13539;0,13632;0,13671;0,14870;1,14945;6,15026;36,15085;108,15107;201,15110;240,15110;10771,15110;10846,15110;10926,15104;10986,15074;11008,15002;11011,14909;11011,14870;11011,13671;11010,13596;11004,13515;10975,13456;10903,13434;10809,13431;10771,13431;240,13431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868B4">
        <w:rPr>
          <w:color w:val="363435"/>
          <w:w w:val="87"/>
          <w:position w:val="-1"/>
          <w:sz w:val="14"/>
          <w:szCs w:val="14"/>
        </w:rPr>
        <w:t>ASSOCIATION</w:t>
      </w:r>
      <w:r w:rsidR="00F868B4">
        <w:rPr>
          <w:color w:val="363435"/>
          <w:spacing w:val="19"/>
          <w:w w:val="87"/>
          <w:position w:val="-1"/>
          <w:sz w:val="14"/>
          <w:szCs w:val="14"/>
        </w:rPr>
        <w:t xml:space="preserve"> </w:t>
      </w:r>
      <w:r w:rsidR="00F868B4">
        <w:rPr>
          <w:color w:val="363435"/>
          <w:w w:val="87"/>
          <w:position w:val="-1"/>
          <w:sz w:val="14"/>
          <w:szCs w:val="14"/>
        </w:rPr>
        <w:t>NAME</w:t>
      </w:r>
      <w:r w:rsidR="00F868B4">
        <w:rPr>
          <w:color w:val="363435"/>
          <w:spacing w:val="10"/>
          <w:w w:val="87"/>
          <w:position w:val="-1"/>
          <w:sz w:val="14"/>
          <w:szCs w:val="14"/>
        </w:rPr>
        <w:t xml:space="preserve"> </w:t>
      </w:r>
      <w:r w:rsidR="00F868B4">
        <w:rPr>
          <w:color w:val="363435"/>
          <w:w w:val="134"/>
          <w:position w:val="-1"/>
          <w:sz w:val="14"/>
          <w:szCs w:val="14"/>
        </w:rPr>
        <w:t>/</w:t>
      </w:r>
      <w:r w:rsidR="00F868B4">
        <w:rPr>
          <w:color w:val="363435"/>
          <w:spacing w:val="-7"/>
          <w:w w:val="134"/>
          <w:position w:val="-1"/>
          <w:sz w:val="14"/>
          <w:szCs w:val="14"/>
        </w:rPr>
        <w:t xml:space="preserve"> </w:t>
      </w:r>
      <w:r w:rsidR="00F868B4">
        <w:rPr>
          <w:color w:val="363435"/>
          <w:w w:val="83"/>
          <w:position w:val="-1"/>
          <w:sz w:val="14"/>
          <w:szCs w:val="14"/>
        </w:rPr>
        <w:t>CITY</w:t>
      </w:r>
      <w:r w:rsidR="00F868B4">
        <w:rPr>
          <w:color w:val="363435"/>
          <w:spacing w:val="11"/>
          <w:w w:val="83"/>
          <w:position w:val="-1"/>
          <w:sz w:val="14"/>
          <w:szCs w:val="14"/>
        </w:rPr>
        <w:t xml:space="preserve"> </w:t>
      </w:r>
      <w:r w:rsidR="00F868B4">
        <w:rPr>
          <w:color w:val="363435"/>
          <w:w w:val="134"/>
          <w:position w:val="-1"/>
          <w:sz w:val="14"/>
          <w:szCs w:val="14"/>
        </w:rPr>
        <w:t>/</w:t>
      </w:r>
      <w:r w:rsidR="00F868B4">
        <w:rPr>
          <w:color w:val="363435"/>
          <w:spacing w:val="-7"/>
          <w:w w:val="134"/>
          <w:position w:val="-1"/>
          <w:sz w:val="14"/>
          <w:szCs w:val="14"/>
        </w:rPr>
        <w:t xml:space="preserve"> </w:t>
      </w:r>
      <w:r w:rsidR="00F868B4">
        <w:rPr>
          <w:color w:val="363435"/>
          <w:w w:val="86"/>
          <w:position w:val="-1"/>
          <w:sz w:val="14"/>
          <w:szCs w:val="14"/>
        </w:rPr>
        <w:t>STATE</w:t>
      </w:r>
    </w:p>
    <w:p w:rsidR="009D3CD3" w:rsidRDefault="00412122">
      <w:pPr>
        <w:spacing w:before="56" w:line="200" w:lineRule="exact"/>
        <w:ind w:left="119"/>
        <w:rPr>
          <w:sz w:val="19"/>
          <w:szCs w:val="19"/>
        </w:rPr>
      </w:pP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5FD3FE" wp14:editId="1A54AF89">
                <wp:simplePos x="0" y="0"/>
                <wp:positionH relativeFrom="margin">
                  <wp:align>center</wp:align>
                </wp:positionH>
                <wp:positionV relativeFrom="paragraph">
                  <wp:posOffset>40462</wp:posOffset>
                </wp:positionV>
                <wp:extent cx="102358" cy="95534"/>
                <wp:effectExtent l="0" t="0" r="12065" b="19050"/>
                <wp:wrapNone/>
                <wp:docPr id="61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8724" id="Rectangle 579" o:spid="_x0000_s1026" style="position:absolute;margin-left:0;margin-top:3.2pt;width:8.05pt;height:7.5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6MIQ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">
                <w10:wrap anchorx="margin"/>
              </v:rect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13F89C" wp14:editId="6E3562FE">
                <wp:simplePos x="0" y="0"/>
                <wp:positionH relativeFrom="column">
                  <wp:posOffset>3967861</wp:posOffset>
                </wp:positionH>
                <wp:positionV relativeFrom="paragraph">
                  <wp:posOffset>47727</wp:posOffset>
                </wp:positionV>
                <wp:extent cx="102358" cy="95534"/>
                <wp:effectExtent l="0" t="0" r="12065" b="19050"/>
                <wp:wrapNone/>
                <wp:docPr id="6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DBE7" id="Rectangle 579" o:spid="_x0000_s1026" style="position:absolute;margin-left:312.45pt;margin-top:3.75pt;width:8.0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aTIQ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"/>
            </w:pict>
          </mc:Fallback>
        </mc:AlternateContent>
      </w:r>
      <w:r>
        <w:rPr>
          <w:noProof/>
          <w:color w:val="36343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23A0D0" wp14:editId="1EDD0CD4">
                <wp:simplePos x="0" y="0"/>
                <wp:positionH relativeFrom="column">
                  <wp:posOffset>3140710</wp:posOffset>
                </wp:positionH>
                <wp:positionV relativeFrom="paragraph">
                  <wp:posOffset>40259</wp:posOffset>
                </wp:positionV>
                <wp:extent cx="102358" cy="95534"/>
                <wp:effectExtent l="0" t="0" r="12065" b="19050"/>
                <wp:wrapNone/>
                <wp:docPr id="617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8" cy="9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0BCC" id="Rectangle 579" o:spid="_x0000_s1026" style="position:absolute;margin-left:247.3pt;margin-top:3.15pt;width:8.0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gzIQIAAD4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"/>
            </w:pict>
          </mc:Fallback>
        </mc:AlternateContent>
      </w:r>
      <w:r w:rsidR="00F868B4">
        <w:rPr>
          <w:color w:val="363435"/>
          <w:position w:val="-1"/>
          <w:sz w:val="19"/>
          <w:szCs w:val="19"/>
        </w:rPr>
        <w:t>If</w:t>
      </w:r>
      <w:r w:rsidR="00F868B4">
        <w:rPr>
          <w:color w:val="363435"/>
          <w:spacing w:val="-2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yes,</w:t>
      </w:r>
      <w:r w:rsidR="00F868B4">
        <w:rPr>
          <w:color w:val="363435"/>
          <w:spacing w:val="22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did</w:t>
      </w:r>
      <w:r w:rsidR="00F868B4">
        <w:rPr>
          <w:color w:val="363435"/>
          <w:spacing w:val="9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you</w:t>
      </w:r>
      <w:r w:rsidR="00F868B4">
        <w:rPr>
          <w:color w:val="363435"/>
          <w:spacing w:val="10"/>
          <w:position w:val="-1"/>
          <w:sz w:val="19"/>
          <w:szCs w:val="19"/>
        </w:rPr>
        <w:t xml:space="preserve"> </w:t>
      </w:r>
      <w:r w:rsidR="00F868B4">
        <w:rPr>
          <w:color w:val="363435"/>
          <w:w w:val="109"/>
          <w:position w:val="-1"/>
          <w:sz w:val="19"/>
          <w:szCs w:val="19"/>
        </w:rPr>
        <w:t>participate</w:t>
      </w:r>
      <w:r w:rsidR="00F868B4">
        <w:rPr>
          <w:color w:val="363435"/>
          <w:spacing w:val="3"/>
          <w:w w:val="109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in</w:t>
      </w:r>
      <w:r w:rsidR="00F868B4">
        <w:rPr>
          <w:color w:val="363435"/>
          <w:spacing w:val="4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the</w:t>
      </w:r>
      <w:r w:rsidR="00F868B4">
        <w:rPr>
          <w:color w:val="363435"/>
          <w:spacing w:val="35"/>
          <w:position w:val="-1"/>
          <w:sz w:val="19"/>
          <w:szCs w:val="19"/>
        </w:rPr>
        <w:t xml:space="preserve"> </w:t>
      </w:r>
      <w:r w:rsidR="00F868B4">
        <w:rPr>
          <w:color w:val="363435"/>
          <w:w w:val="84"/>
          <w:position w:val="-1"/>
          <w:sz w:val="19"/>
          <w:szCs w:val="19"/>
        </w:rPr>
        <w:t>YMCA</w:t>
      </w:r>
      <w:r w:rsidR="00F868B4">
        <w:rPr>
          <w:color w:val="363435"/>
          <w:spacing w:val="15"/>
          <w:w w:val="84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Retirement</w:t>
      </w:r>
      <w:r w:rsidR="00F868B4">
        <w:rPr>
          <w:color w:val="363435"/>
          <w:spacing w:val="41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 xml:space="preserve">Fund?        </w:t>
      </w:r>
      <w:r w:rsidR="00F868B4">
        <w:rPr>
          <w:color w:val="363435"/>
          <w:spacing w:val="23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 xml:space="preserve">YES </w:t>
      </w:r>
      <w:r>
        <w:rPr>
          <w:color w:val="363435"/>
          <w:position w:val="-1"/>
          <w:sz w:val="19"/>
          <w:szCs w:val="19"/>
        </w:rPr>
        <w:t xml:space="preserve">  </w:t>
      </w:r>
      <w:r w:rsidR="00F868B4">
        <w:rPr>
          <w:color w:val="363435"/>
          <w:position w:val="-1"/>
          <w:sz w:val="19"/>
          <w:szCs w:val="19"/>
        </w:rPr>
        <w:t xml:space="preserve"> </w:t>
      </w:r>
      <w:r w:rsidR="00F868B4">
        <w:rPr>
          <w:color w:val="363435"/>
          <w:spacing w:val="18"/>
          <w:position w:val="-1"/>
          <w:sz w:val="19"/>
          <w:szCs w:val="19"/>
        </w:rPr>
        <w:t xml:space="preserve"> </w:t>
      </w:r>
      <w:r>
        <w:rPr>
          <w:color w:val="363435"/>
          <w:w w:val="151"/>
          <w:position w:val="-1"/>
          <w:sz w:val="19"/>
          <w:szCs w:val="19"/>
        </w:rPr>
        <w:t xml:space="preserve"> </w:t>
      </w:r>
      <w:r w:rsidR="00F868B4">
        <w:rPr>
          <w:color w:val="363435"/>
          <w:spacing w:val="-17"/>
          <w:w w:val="151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 xml:space="preserve">NO    </w:t>
      </w:r>
      <w:r w:rsidR="00F868B4">
        <w:rPr>
          <w:color w:val="363435"/>
          <w:spacing w:val="8"/>
          <w:position w:val="-1"/>
          <w:sz w:val="19"/>
          <w:szCs w:val="19"/>
        </w:rPr>
        <w:t xml:space="preserve"> </w:t>
      </w:r>
      <w:r>
        <w:rPr>
          <w:color w:val="363435"/>
          <w:w w:val="151"/>
          <w:position w:val="-1"/>
          <w:sz w:val="19"/>
          <w:szCs w:val="19"/>
        </w:rPr>
        <w:t xml:space="preserve"> </w:t>
      </w:r>
      <w:r w:rsidR="00F868B4">
        <w:rPr>
          <w:color w:val="363435"/>
          <w:spacing w:val="-17"/>
          <w:w w:val="151"/>
          <w:position w:val="-1"/>
          <w:sz w:val="19"/>
          <w:szCs w:val="19"/>
        </w:rPr>
        <w:t xml:space="preserve"> </w:t>
      </w:r>
      <w:r w:rsidR="00F868B4">
        <w:rPr>
          <w:color w:val="363435"/>
          <w:w w:val="90"/>
          <w:position w:val="-1"/>
          <w:sz w:val="19"/>
          <w:szCs w:val="19"/>
        </w:rPr>
        <w:t>DO</w:t>
      </w:r>
      <w:r w:rsidR="00F868B4">
        <w:rPr>
          <w:color w:val="363435"/>
          <w:spacing w:val="12"/>
          <w:w w:val="90"/>
          <w:position w:val="-1"/>
          <w:sz w:val="19"/>
          <w:szCs w:val="19"/>
        </w:rPr>
        <w:t xml:space="preserve"> </w:t>
      </w:r>
      <w:r w:rsidR="00F868B4">
        <w:rPr>
          <w:color w:val="363435"/>
          <w:w w:val="90"/>
          <w:position w:val="-1"/>
          <w:sz w:val="19"/>
          <w:szCs w:val="19"/>
        </w:rPr>
        <w:t>NOT</w:t>
      </w:r>
      <w:r w:rsidR="00F868B4">
        <w:rPr>
          <w:color w:val="363435"/>
          <w:spacing w:val="16"/>
          <w:w w:val="90"/>
          <w:position w:val="-1"/>
          <w:sz w:val="19"/>
          <w:szCs w:val="19"/>
        </w:rPr>
        <w:t xml:space="preserve"> </w:t>
      </w:r>
      <w:r w:rsidR="00F868B4">
        <w:rPr>
          <w:color w:val="363435"/>
          <w:position w:val="-1"/>
          <w:sz w:val="19"/>
          <w:szCs w:val="19"/>
        </w:rPr>
        <w:t>KNOW</w:t>
      </w:r>
    </w:p>
    <w:p w:rsidR="009D3CD3" w:rsidRDefault="009D3CD3">
      <w:pPr>
        <w:spacing w:before="10" w:line="200" w:lineRule="exact"/>
      </w:pPr>
    </w:p>
    <w:p w:rsidR="009D3CD3" w:rsidRDefault="00F868B4">
      <w:pPr>
        <w:tabs>
          <w:tab w:val="left" w:pos="6400"/>
        </w:tabs>
        <w:spacing w:before="37"/>
        <w:ind w:left="278"/>
        <w:rPr>
          <w:sz w:val="19"/>
          <w:szCs w:val="19"/>
        </w:rPr>
      </w:pPr>
      <w:r>
        <w:rPr>
          <w:color w:val="363435"/>
          <w:w w:val="90"/>
          <w:sz w:val="19"/>
          <w:szCs w:val="19"/>
        </w:rPr>
        <w:t>HOW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6"/>
          <w:sz w:val="19"/>
          <w:szCs w:val="19"/>
        </w:rPr>
        <w:t>MANY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90"/>
          <w:sz w:val="19"/>
          <w:szCs w:val="19"/>
        </w:rPr>
        <w:t>HOURS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A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4"/>
          <w:sz w:val="19"/>
          <w:szCs w:val="19"/>
        </w:rPr>
        <w:t>WEEK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4"/>
          <w:sz w:val="19"/>
          <w:szCs w:val="19"/>
        </w:rPr>
        <w:t>ARE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7"/>
          <w:sz w:val="19"/>
          <w:szCs w:val="19"/>
        </w:rPr>
        <w:t>YOU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6"/>
          <w:sz w:val="19"/>
          <w:szCs w:val="19"/>
        </w:rPr>
        <w:t>INTERESTED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9"/>
          <w:sz w:val="19"/>
          <w:szCs w:val="19"/>
        </w:rPr>
        <w:t>IN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9"/>
          <w:sz w:val="19"/>
          <w:szCs w:val="19"/>
        </w:rPr>
        <w:t>WORKING?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15"/>
          <w:sz w:val="19"/>
          <w:szCs w:val="19"/>
          <w:u w:val="single" w:color="363434"/>
        </w:rPr>
        <w:t xml:space="preserve"> </w:t>
      </w:r>
      <w:r>
        <w:rPr>
          <w:color w:val="363435"/>
          <w:sz w:val="19"/>
          <w:szCs w:val="19"/>
          <w:u w:val="single" w:color="363434"/>
        </w:rPr>
        <w:tab/>
      </w:r>
    </w:p>
    <w:p w:rsidR="009D3CD3" w:rsidRDefault="00F868B4">
      <w:pPr>
        <w:spacing w:before="51"/>
        <w:ind w:left="278"/>
        <w:rPr>
          <w:sz w:val="18"/>
          <w:szCs w:val="18"/>
        </w:rPr>
      </w:pPr>
      <w:r>
        <w:rPr>
          <w:color w:val="363435"/>
          <w:w w:val="90"/>
          <w:sz w:val="18"/>
          <w:szCs w:val="18"/>
        </w:rPr>
        <w:t>WHAT</w:t>
      </w:r>
      <w:r>
        <w:rPr>
          <w:color w:val="363435"/>
          <w:spacing w:val="13"/>
          <w:w w:val="9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YOUR</w:t>
      </w:r>
      <w:r>
        <w:rPr>
          <w:color w:val="363435"/>
          <w:spacing w:val="36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AVAILABILITY</w:t>
      </w:r>
      <w:r>
        <w:rPr>
          <w:color w:val="363435"/>
          <w:spacing w:val="-10"/>
          <w:w w:val="8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 xml:space="preserve">WORK? </w:t>
      </w:r>
      <w:r>
        <w:rPr>
          <w:color w:val="363435"/>
          <w:spacing w:val="21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PLEASE</w:t>
      </w:r>
      <w:r>
        <w:rPr>
          <w:color w:val="363435"/>
          <w:spacing w:val="28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LIST</w:t>
      </w:r>
      <w:r>
        <w:rPr>
          <w:color w:val="363435"/>
          <w:spacing w:val="15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THE</w:t>
      </w:r>
      <w:r>
        <w:rPr>
          <w:color w:val="363435"/>
          <w:spacing w:val="26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TIMES</w:t>
      </w:r>
      <w:r>
        <w:rPr>
          <w:color w:val="363435"/>
          <w:spacing w:val="37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YOU</w:t>
      </w:r>
      <w:r>
        <w:rPr>
          <w:color w:val="363435"/>
          <w:spacing w:val="31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ARE</w:t>
      </w:r>
      <w:r>
        <w:rPr>
          <w:color w:val="363435"/>
          <w:spacing w:val="19"/>
          <w:w w:val="86"/>
          <w:sz w:val="18"/>
          <w:szCs w:val="18"/>
        </w:rPr>
        <w:t xml:space="preserve"> </w:t>
      </w:r>
      <w:r>
        <w:rPr>
          <w:color w:val="363435"/>
          <w:w w:val="86"/>
          <w:sz w:val="18"/>
          <w:szCs w:val="18"/>
        </w:rPr>
        <w:t>AVAILABLE</w:t>
      </w:r>
      <w:r>
        <w:rPr>
          <w:color w:val="363435"/>
          <w:spacing w:val="-5"/>
          <w:w w:val="8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ON</w:t>
      </w:r>
      <w:r>
        <w:rPr>
          <w:color w:val="363435"/>
          <w:spacing w:val="-4"/>
          <w:sz w:val="18"/>
          <w:szCs w:val="18"/>
        </w:rPr>
        <w:t xml:space="preserve"> </w:t>
      </w:r>
      <w:r>
        <w:rPr>
          <w:color w:val="363435"/>
          <w:w w:val="88"/>
          <w:sz w:val="18"/>
          <w:szCs w:val="18"/>
        </w:rPr>
        <w:t>EACH</w:t>
      </w:r>
      <w:r>
        <w:rPr>
          <w:color w:val="363435"/>
          <w:spacing w:val="9"/>
          <w:w w:val="88"/>
          <w:sz w:val="18"/>
          <w:szCs w:val="18"/>
        </w:rPr>
        <w:t xml:space="preserve"> </w:t>
      </w:r>
      <w:r>
        <w:rPr>
          <w:color w:val="363435"/>
          <w:w w:val="88"/>
          <w:sz w:val="18"/>
          <w:szCs w:val="18"/>
        </w:rPr>
        <w:t>DAY,</w:t>
      </w:r>
      <w:r>
        <w:rPr>
          <w:color w:val="363435"/>
          <w:spacing w:val="14"/>
          <w:w w:val="88"/>
          <w:sz w:val="18"/>
          <w:szCs w:val="18"/>
        </w:rPr>
        <w:t xml:space="preserve"> </w:t>
      </w:r>
      <w:r>
        <w:rPr>
          <w:color w:val="363435"/>
          <w:w w:val="88"/>
          <w:sz w:val="18"/>
          <w:szCs w:val="18"/>
        </w:rPr>
        <w:t>E.G.,</w:t>
      </w:r>
      <w:r>
        <w:rPr>
          <w:color w:val="363435"/>
          <w:spacing w:val="22"/>
          <w:w w:val="88"/>
          <w:sz w:val="18"/>
          <w:szCs w:val="18"/>
        </w:rPr>
        <w:t xml:space="preserve"> </w:t>
      </w:r>
      <w:r>
        <w:rPr>
          <w:color w:val="363435"/>
          <w:w w:val="88"/>
          <w:sz w:val="18"/>
          <w:szCs w:val="18"/>
        </w:rPr>
        <w:t>MONDAY:</w:t>
      </w:r>
      <w:r>
        <w:rPr>
          <w:color w:val="363435"/>
          <w:spacing w:val="32"/>
          <w:w w:val="88"/>
          <w:sz w:val="18"/>
          <w:szCs w:val="18"/>
        </w:rPr>
        <w:t xml:space="preserve"> </w:t>
      </w:r>
      <w:r w:rsidR="00D33929">
        <w:rPr>
          <w:color w:val="363435"/>
          <w:sz w:val="18"/>
          <w:szCs w:val="18"/>
        </w:rPr>
        <w:t xml:space="preserve">12 </w:t>
      </w:r>
      <w:r w:rsidR="00D33929">
        <w:rPr>
          <w:color w:val="363435"/>
          <w:spacing w:val="2"/>
          <w:sz w:val="18"/>
          <w:szCs w:val="18"/>
        </w:rPr>
        <w:t>a.m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9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p.m.</w:t>
      </w:r>
    </w:p>
    <w:p w:rsidR="009D3CD3" w:rsidRDefault="00F868B4">
      <w:pPr>
        <w:tabs>
          <w:tab w:val="left" w:pos="10780"/>
        </w:tabs>
        <w:spacing w:before="43" w:line="285" w:lineRule="auto"/>
        <w:ind w:left="278" w:right="672"/>
        <w:rPr>
          <w:sz w:val="19"/>
          <w:szCs w:val="19"/>
        </w:rPr>
      </w:pPr>
      <w:r>
        <w:rPr>
          <w:color w:val="363435"/>
          <w:sz w:val="19"/>
          <w:szCs w:val="19"/>
        </w:rPr>
        <w:t>SUN:</w:t>
      </w:r>
      <w:r>
        <w:rPr>
          <w:color w:val="363435"/>
          <w:sz w:val="19"/>
          <w:szCs w:val="19"/>
          <w:u w:val="single" w:color="363435"/>
        </w:rPr>
        <w:t xml:space="preserve">                    </w:t>
      </w:r>
      <w:r>
        <w:rPr>
          <w:color w:val="363435"/>
          <w:spacing w:val="11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</w:rPr>
        <w:t>MON:</w:t>
      </w:r>
      <w:r>
        <w:rPr>
          <w:color w:val="363435"/>
          <w:sz w:val="19"/>
          <w:szCs w:val="19"/>
          <w:u w:val="single" w:color="363435"/>
        </w:rPr>
        <w:t xml:space="preserve">                   </w:t>
      </w:r>
      <w:r>
        <w:rPr>
          <w:color w:val="363435"/>
          <w:spacing w:val="4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</w:rPr>
        <w:t>TUE:</w:t>
      </w:r>
      <w:r>
        <w:rPr>
          <w:color w:val="363435"/>
          <w:sz w:val="19"/>
          <w:szCs w:val="19"/>
          <w:u w:val="single" w:color="363435"/>
        </w:rPr>
        <w:t xml:space="preserve">                    </w:t>
      </w:r>
      <w:r>
        <w:rPr>
          <w:color w:val="363435"/>
          <w:spacing w:val="1"/>
          <w:sz w:val="19"/>
          <w:szCs w:val="19"/>
          <w:u w:val="single" w:color="363435"/>
        </w:rPr>
        <w:t xml:space="preserve"> </w:t>
      </w:r>
      <w:r>
        <w:rPr>
          <w:color w:val="363435"/>
          <w:spacing w:val="-29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WED:</w:t>
      </w:r>
      <w:r>
        <w:rPr>
          <w:color w:val="363435"/>
          <w:sz w:val="19"/>
          <w:szCs w:val="19"/>
          <w:u w:val="single" w:color="363435"/>
        </w:rPr>
        <w:t xml:space="preserve">                  </w:t>
      </w:r>
      <w:r>
        <w:rPr>
          <w:color w:val="363435"/>
          <w:spacing w:val="35"/>
          <w:sz w:val="19"/>
          <w:szCs w:val="19"/>
          <w:u w:val="single" w:color="363435"/>
        </w:rPr>
        <w:t xml:space="preserve"> </w:t>
      </w:r>
      <w:r>
        <w:rPr>
          <w:color w:val="363435"/>
          <w:spacing w:val="-34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THURS:</w:t>
      </w:r>
      <w:r>
        <w:rPr>
          <w:color w:val="363435"/>
          <w:sz w:val="19"/>
          <w:szCs w:val="19"/>
          <w:u w:val="single" w:color="363435"/>
        </w:rPr>
        <w:t xml:space="preserve">                   </w:t>
      </w:r>
      <w:r>
        <w:rPr>
          <w:color w:val="363435"/>
          <w:spacing w:val="22"/>
          <w:sz w:val="19"/>
          <w:szCs w:val="19"/>
          <w:u w:val="single" w:color="363435"/>
        </w:rPr>
        <w:t xml:space="preserve"> </w:t>
      </w:r>
      <w:r>
        <w:rPr>
          <w:color w:val="363435"/>
          <w:spacing w:val="-41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FRI:</w:t>
      </w:r>
      <w:r>
        <w:rPr>
          <w:color w:val="363435"/>
          <w:sz w:val="19"/>
          <w:szCs w:val="19"/>
          <w:u w:val="single" w:color="363435"/>
        </w:rPr>
        <w:t xml:space="preserve">                      </w:t>
      </w:r>
      <w:r>
        <w:rPr>
          <w:color w:val="363435"/>
          <w:spacing w:val="6"/>
          <w:sz w:val="19"/>
          <w:szCs w:val="19"/>
          <w:u w:val="single" w:color="363435"/>
        </w:rPr>
        <w:t xml:space="preserve"> </w:t>
      </w:r>
      <w:r>
        <w:rPr>
          <w:color w:val="363435"/>
          <w:w w:val="86"/>
          <w:sz w:val="19"/>
          <w:szCs w:val="19"/>
        </w:rPr>
        <w:t>SAT:</w:t>
      </w:r>
      <w:r>
        <w:rPr>
          <w:color w:val="363435"/>
          <w:w w:val="115"/>
          <w:sz w:val="19"/>
          <w:szCs w:val="19"/>
          <w:u w:val="single" w:color="363435"/>
        </w:rPr>
        <w:t xml:space="preserve"> </w:t>
      </w:r>
      <w:r>
        <w:rPr>
          <w:color w:val="363435"/>
          <w:sz w:val="19"/>
          <w:szCs w:val="19"/>
          <w:u w:val="single" w:color="363435"/>
        </w:rPr>
        <w:tab/>
      </w:r>
      <w:r>
        <w:rPr>
          <w:color w:val="363435"/>
          <w:sz w:val="19"/>
          <w:szCs w:val="19"/>
        </w:rPr>
        <w:t xml:space="preserve"> </w:t>
      </w:r>
      <w:r>
        <w:rPr>
          <w:color w:val="363435"/>
          <w:w w:val="88"/>
          <w:sz w:val="19"/>
          <w:szCs w:val="19"/>
        </w:rPr>
        <w:t>IS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THERE</w:t>
      </w:r>
      <w:r>
        <w:rPr>
          <w:color w:val="363435"/>
          <w:spacing w:val="20"/>
          <w:w w:val="85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A</w:t>
      </w:r>
      <w:r>
        <w:rPr>
          <w:color w:val="363435"/>
          <w:spacing w:val="11"/>
          <w:w w:val="85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SPECIFIC</w:t>
      </w:r>
      <w:r>
        <w:rPr>
          <w:color w:val="363435"/>
          <w:spacing w:val="22"/>
          <w:w w:val="85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END</w:t>
      </w:r>
      <w:r>
        <w:rPr>
          <w:color w:val="363435"/>
          <w:spacing w:val="22"/>
          <w:w w:val="85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DATE</w:t>
      </w:r>
      <w:r>
        <w:rPr>
          <w:color w:val="363435"/>
          <w:spacing w:val="14"/>
          <w:w w:val="85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TO</w:t>
      </w:r>
      <w:r>
        <w:rPr>
          <w:color w:val="363435"/>
          <w:spacing w:val="-18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YOUR</w:t>
      </w:r>
      <w:r>
        <w:rPr>
          <w:color w:val="363435"/>
          <w:spacing w:val="37"/>
          <w:w w:val="83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AVAILABILITY</w:t>
      </w:r>
      <w:r>
        <w:rPr>
          <w:color w:val="363435"/>
          <w:spacing w:val="2"/>
          <w:w w:val="83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(SEASONAL)</w:t>
      </w:r>
      <w:r w:rsidR="00D33929">
        <w:rPr>
          <w:color w:val="363435"/>
          <w:w w:val="83"/>
          <w:sz w:val="19"/>
          <w:szCs w:val="19"/>
        </w:rPr>
        <w:t xml:space="preserve">, </w:t>
      </w:r>
      <w:r w:rsidR="00D33929">
        <w:rPr>
          <w:color w:val="363435"/>
          <w:spacing w:val="11"/>
          <w:w w:val="83"/>
          <w:sz w:val="19"/>
          <w:szCs w:val="19"/>
        </w:rPr>
        <w:t>OR</w:t>
      </w:r>
      <w:r>
        <w:rPr>
          <w:color w:val="363435"/>
          <w:spacing w:val="34"/>
          <w:w w:val="83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ARE</w:t>
      </w:r>
      <w:r>
        <w:rPr>
          <w:color w:val="363435"/>
          <w:spacing w:val="19"/>
          <w:w w:val="83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YOU</w:t>
      </w:r>
      <w:r>
        <w:rPr>
          <w:color w:val="363435"/>
          <w:spacing w:val="32"/>
          <w:w w:val="83"/>
          <w:sz w:val="19"/>
          <w:szCs w:val="19"/>
        </w:rPr>
        <w:t xml:space="preserve"> </w:t>
      </w:r>
      <w:r>
        <w:rPr>
          <w:color w:val="363435"/>
          <w:w w:val="83"/>
          <w:sz w:val="19"/>
          <w:szCs w:val="19"/>
        </w:rPr>
        <w:t>AVAILABLE</w:t>
      </w:r>
      <w:r>
        <w:rPr>
          <w:color w:val="363435"/>
          <w:spacing w:val="-7"/>
          <w:w w:val="83"/>
          <w:sz w:val="19"/>
          <w:szCs w:val="19"/>
        </w:rPr>
        <w:t xml:space="preserve"> </w:t>
      </w:r>
      <w:r>
        <w:rPr>
          <w:color w:val="363435"/>
          <w:sz w:val="19"/>
          <w:szCs w:val="19"/>
        </w:rPr>
        <w:t>ONGOING?</w:t>
      </w:r>
    </w:p>
    <w:p w:rsidR="009D3CD3" w:rsidRDefault="00F868B4">
      <w:pPr>
        <w:tabs>
          <w:tab w:val="left" w:pos="7060"/>
        </w:tabs>
        <w:spacing w:before="1"/>
        <w:ind w:left="278"/>
        <w:rPr>
          <w:sz w:val="19"/>
          <w:szCs w:val="19"/>
        </w:rPr>
        <w:sectPr w:rsidR="009D3CD3">
          <w:type w:val="continuous"/>
          <w:pgSz w:w="12240" w:h="15840"/>
          <w:pgMar w:top="860" w:right="240" w:bottom="280" w:left="500" w:header="720" w:footer="720" w:gutter="0"/>
          <w:cols w:space="720"/>
        </w:sectPr>
      </w:pPr>
      <w:r>
        <w:rPr>
          <w:color w:val="363435"/>
          <w:w w:val="151"/>
          <w:sz w:val="19"/>
          <w:szCs w:val="19"/>
        </w:rPr>
        <w:t>q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92"/>
          <w:sz w:val="19"/>
          <w:szCs w:val="19"/>
        </w:rPr>
        <w:t>NO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7"/>
          <w:sz w:val="19"/>
          <w:szCs w:val="19"/>
        </w:rPr>
        <w:t>END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DATE</w:t>
      </w:r>
      <w:r>
        <w:rPr>
          <w:color w:val="363435"/>
          <w:sz w:val="19"/>
          <w:szCs w:val="19"/>
        </w:rPr>
        <w:t xml:space="preserve">                </w:t>
      </w:r>
      <w:r>
        <w:rPr>
          <w:color w:val="363435"/>
          <w:spacing w:val="16"/>
          <w:sz w:val="19"/>
          <w:szCs w:val="19"/>
        </w:rPr>
        <w:t xml:space="preserve"> </w:t>
      </w:r>
      <w:r>
        <w:rPr>
          <w:color w:val="363435"/>
          <w:w w:val="151"/>
          <w:sz w:val="19"/>
          <w:szCs w:val="19"/>
        </w:rPr>
        <w:t>q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6"/>
          <w:sz w:val="19"/>
          <w:szCs w:val="19"/>
        </w:rPr>
        <w:t>YES,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6"/>
          <w:sz w:val="19"/>
          <w:szCs w:val="19"/>
        </w:rPr>
        <w:t>ANTICIPATED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7"/>
          <w:sz w:val="19"/>
          <w:szCs w:val="19"/>
        </w:rPr>
        <w:t>END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85"/>
          <w:sz w:val="19"/>
          <w:szCs w:val="19"/>
        </w:rPr>
        <w:t>DATE:</w:t>
      </w:r>
      <w:r>
        <w:rPr>
          <w:color w:val="363435"/>
          <w:spacing w:val="7"/>
          <w:sz w:val="19"/>
          <w:szCs w:val="19"/>
        </w:rPr>
        <w:t xml:space="preserve"> </w:t>
      </w:r>
      <w:r>
        <w:rPr>
          <w:color w:val="363435"/>
          <w:w w:val="115"/>
          <w:sz w:val="19"/>
          <w:szCs w:val="19"/>
          <w:u w:val="single" w:color="363434"/>
        </w:rPr>
        <w:t xml:space="preserve"> </w:t>
      </w:r>
      <w:r>
        <w:rPr>
          <w:color w:val="363435"/>
          <w:sz w:val="19"/>
          <w:szCs w:val="19"/>
          <w:u w:val="single" w:color="363434"/>
        </w:rPr>
        <w:t xml:space="preserve">          </w:t>
      </w:r>
      <w:r>
        <w:rPr>
          <w:color w:val="363435"/>
          <w:spacing w:val="-11"/>
          <w:sz w:val="19"/>
          <w:szCs w:val="19"/>
          <w:u w:val="single" w:color="363434"/>
        </w:rPr>
        <w:t xml:space="preserve"> </w:t>
      </w:r>
      <w:r>
        <w:rPr>
          <w:color w:val="363435"/>
          <w:w w:val="134"/>
          <w:sz w:val="19"/>
          <w:szCs w:val="19"/>
        </w:rPr>
        <w:t>/</w:t>
      </w:r>
      <w:r>
        <w:rPr>
          <w:color w:val="363435"/>
          <w:w w:val="115"/>
          <w:sz w:val="19"/>
          <w:szCs w:val="19"/>
          <w:u w:val="single" w:color="363434"/>
        </w:rPr>
        <w:t xml:space="preserve"> </w:t>
      </w:r>
      <w:r>
        <w:rPr>
          <w:color w:val="363435"/>
          <w:sz w:val="19"/>
          <w:szCs w:val="19"/>
          <w:u w:val="single" w:color="363434"/>
        </w:rPr>
        <w:t xml:space="preserve">           </w:t>
      </w:r>
      <w:r>
        <w:rPr>
          <w:color w:val="363435"/>
          <w:spacing w:val="4"/>
          <w:sz w:val="19"/>
          <w:szCs w:val="19"/>
          <w:u w:val="single" w:color="363434"/>
        </w:rPr>
        <w:t xml:space="preserve"> </w:t>
      </w:r>
      <w:r>
        <w:rPr>
          <w:color w:val="363435"/>
          <w:w w:val="134"/>
          <w:sz w:val="19"/>
          <w:szCs w:val="19"/>
        </w:rPr>
        <w:t>/</w:t>
      </w:r>
      <w:r>
        <w:rPr>
          <w:color w:val="363435"/>
          <w:w w:val="115"/>
          <w:sz w:val="19"/>
          <w:szCs w:val="19"/>
          <w:u w:val="single" w:color="363434"/>
        </w:rPr>
        <w:t xml:space="preserve"> </w:t>
      </w:r>
      <w:r>
        <w:rPr>
          <w:color w:val="363435"/>
          <w:sz w:val="19"/>
          <w:szCs w:val="19"/>
          <w:u w:val="single" w:color="363434"/>
        </w:rPr>
        <w:tab/>
      </w:r>
    </w:p>
    <w:p w:rsidR="009D3CD3" w:rsidRDefault="00F868B4">
      <w:pPr>
        <w:spacing w:before="61" w:line="260" w:lineRule="exact"/>
        <w:ind w:left="354"/>
        <w:sectPr w:rsidR="009D3CD3">
          <w:pgSz w:w="12240" w:h="15840"/>
          <w:pgMar w:top="600" w:right="620" w:bottom="280" w:left="620" w:header="720" w:footer="720" w:gutter="0"/>
          <w:cols w:space="720"/>
        </w:sectPr>
      </w:pPr>
      <w:r>
        <w:rPr>
          <w:b/>
          <w:color w:val="363435"/>
          <w:w w:val="87"/>
          <w:position w:val="-1"/>
          <w:sz w:val="24"/>
          <w:szCs w:val="24"/>
        </w:rPr>
        <w:lastRenderedPageBreak/>
        <w:t>EMPLOYMENT</w:t>
      </w:r>
      <w:r>
        <w:rPr>
          <w:b/>
          <w:color w:val="363435"/>
          <w:spacing w:val="7"/>
          <w:w w:val="87"/>
          <w:position w:val="-1"/>
          <w:sz w:val="24"/>
          <w:szCs w:val="24"/>
        </w:rPr>
        <w:t xml:space="preserve"> </w:t>
      </w:r>
      <w:r>
        <w:rPr>
          <w:b/>
          <w:color w:val="363435"/>
          <w:position w:val="-1"/>
          <w:sz w:val="24"/>
          <w:szCs w:val="24"/>
        </w:rPr>
        <w:t xml:space="preserve">DATA                                </w:t>
      </w:r>
      <w:r>
        <w:rPr>
          <w:b/>
          <w:color w:val="363435"/>
          <w:spacing w:val="41"/>
          <w:position w:val="-1"/>
          <w:sz w:val="24"/>
          <w:szCs w:val="24"/>
        </w:rPr>
        <w:t xml:space="preserve"> </w:t>
      </w:r>
      <w:r>
        <w:rPr>
          <w:b/>
          <w:color w:val="363435"/>
          <w:w w:val="87"/>
          <w:position w:val="-1"/>
        </w:rPr>
        <w:t>PLEASE</w:t>
      </w:r>
      <w:r>
        <w:rPr>
          <w:b/>
          <w:color w:val="363435"/>
          <w:spacing w:val="5"/>
          <w:w w:val="87"/>
          <w:position w:val="-1"/>
        </w:rPr>
        <w:t xml:space="preserve"> </w:t>
      </w:r>
      <w:r>
        <w:rPr>
          <w:b/>
          <w:color w:val="363435"/>
          <w:w w:val="87"/>
          <w:position w:val="-1"/>
        </w:rPr>
        <w:t>LIST</w:t>
      </w:r>
      <w:r>
        <w:rPr>
          <w:b/>
          <w:color w:val="363435"/>
          <w:spacing w:val="-4"/>
          <w:w w:val="87"/>
          <w:position w:val="-1"/>
        </w:rPr>
        <w:t xml:space="preserve"> </w:t>
      </w:r>
      <w:r>
        <w:rPr>
          <w:b/>
          <w:color w:val="363435"/>
          <w:w w:val="87"/>
          <w:position w:val="-1"/>
        </w:rPr>
        <w:t>IN</w:t>
      </w:r>
      <w:r>
        <w:rPr>
          <w:b/>
          <w:color w:val="363435"/>
          <w:spacing w:val="14"/>
          <w:w w:val="87"/>
          <w:position w:val="-1"/>
        </w:rPr>
        <w:t xml:space="preserve"> </w:t>
      </w:r>
      <w:r>
        <w:rPr>
          <w:b/>
          <w:color w:val="363435"/>
          <w:w w:val="87"/>
          <w:position w:val="-1"/>
        </w:rPr>
        <w:t>ORDER</w:t>
      </w:r>
      <w:r>
        <w:rPr>
          <w:b/>
          <w:color w:val="363435"/>
          <w:spacing w:val="13"/>
          <w:w w:val="87"/>
          <w:position w:val="-1"/>
        </w:rPr>
        <w:t xml:space="preserve"> </w:t>
      </w:r>
      <w:r>
        <w:rPr>
          <w:b/>
          <w:color w:val="363435"/>
          <w:w w:val="87"/>
          <w:position w:val="-1"/>
        </w:rPr>
        <w:t>OF</w:t>
      </w:r>
      <w:r>
        <w:rPr>
          <w:b/>
          <w:color w:val="363435"/>
          <w:spacing w:val="5"/>
          <w:w w:val="87"/>
          <w:position w:val="-1"/>
        </w:rPr>
        <w:t xml:space="preserve"> </w:t>
      </w:r>
      <w:r>
        <w:rPr>
          <w:b/>
          <w:color w:val="363435"/>
          <w:w w:val="87"/>
          <w:position w:val="-1"/>
        </w:rPr>
        <w:t>MOST</w:t>
      </w:r>
      <w:r>
        <w:rPr>
          <w:b/>
          <w:color w:val="363435"/>
          <w:spacing w:val="23"/>
          <w:w w:val="87"/>
          <w:position w:val="-1"/>
        </w:rPr>
        <w:t xml:space="preserve"> </w:t>
      </w:r>
      <w:r>
        <w:rPr>
          <w:b/>
          <w:color w:val="363435"/>
          <w:w w:val="87"/>
          <w:position w:val="-1"/>
        </w:rPr>
        <w:t>RECENT</w:t>
      </w:r>
      <w:r>
        <w:rPr>
          <w:b/>
          <w:color w:val="363435"/>
          <w:spacing w:val="-3"/>
          <w:w w:val="87"/>
          <w:position w:val="-1"/>
        </w:rPr>
        <w:t xml:space="preserve"> </w:t>
      </w:r>
      <w:r>
        <w:rPr>
          <w:b/>
          <w:color w:val="363435"/>
          <w:w w:val="87"/>
          <w:position w:val="-1"/>
        </w:rPr>
        <w:t>EMPLOYMENT</w:t>
      </w:r>
      <w:r>
        <w:rPr>
          <w:b/>
          <w:color w:val="363435"/>
          <w:spacing w:val="5"/>
          <w:w w:val="87"/>
          <w:position w:val="-1"/>
        </w:rPr>
        <w:t xml:space="preserve"> </w:t>
      </w:r>
      <w:r>
        <w:rPr>
          <w:b/>
          <w:color w:val="363435"/>
          <w:position w:val="-1"/>
        </w:rPr>
        <w:t>FIRST</w:t>
      </w:r>
    </w:p>
    <w:p w:rsidR="009D3CD3" w:rsidRDefault="009D3CD3">
      <w:pPr>
        <w:spacing w:before="7" w:line="160" w:lineRule="exact"/>
        <w:rPr>
          <w:sz w:val="16"/>
          <w:szCs w:val="16"/>
        </w:rPr>
      </w:pPr>
    </w:p>
    <w:p w:rsidR="009D3CD3" w:rsidRDefault="00F868B4">
      <w:pPr>
        <w:ind w:left="374"/>
      </w:pPr>
      <w:r>
        <w:rPr>
          <w:color w:val="363435"/>
        </w:rPr>
        <w:t>Company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Name</w:t>
      </w:r>
    </w:p>
    <w:p w:rsidR="009D3CD3" w:rsidRDefault="009D3CD3">
      <w:pPr>
        <w:spacing w:line="100" w:lineRule="exact"/>
        <w:rPr>
          <w:sz w:val="10"/>
          <w:szCs w:val="10"/>
        </w:rPr>
      </w:pPr>
    </w:p>
    <w:p w:rsidR="009D3CD3" w:rsidRDefault="00F868B4">
      <w:pPr>
        <w:ind w:left="374" w:right="-50"/>
      </w:pPr>
      <w:r>
        <w:rPr>
          <w:color w:val="363435"/>
        </w:rPr>
        <w:t>Company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Address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(include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Street</w:t>
      </w:r>
      <w:r w:rsidR="004148E3">
        <w:rPr>
          <w:color w:val="363435"/>
        </w:rPr>
        <w:t xml:space="preserve">, </w:t>
      </w:r>
      <w:r w:rsidR="004148E3">
        <w:rPr>
          <w:color w:val="363435"/>
          <w:spacing w:val="10"/>
        </w:rPr>
        <w:t>City</w:t>
      </w:r>
      <w:r>
        <w:rPr>
          <w:color w:val="363435"/>
        </w:rPr>
        <w:t>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State</w:t>
      </w:r>
      <w:r w:rsidR="004148E3">
        <w:rPr>
          <w:color w:val="363435"/>
        </w:rPr>
        <w:t xml:space="preserve">, </w:t>
      </w:r>
      <w:r w:rsidR="004148E3">
        <w:rPr>
          <w:color w:val="363435"/>
          <w:spacing w:val="7"/>
        </w:rPr>
        <w:t>Zip</w:t>
      </w:r>
      <w:r>
        <w:rPr>
          <w:color w:val="363435"/>
        </w:rPr>
        <w:t xml:space="preserve"> Code)</w:t>
      </w:r>
    </w:p>
    <w:p w:rsidR="009D3CD3" w:rsidRDefault="009D3CD3">
      <w:pPr>
        <w:spacing w:line="200" w:lineRule="exact"/>
      </w:pPr>
    </w:p>
    <w:p w:rsidR="009D3CD3" w:rsidRDefault="009D3CD3">
      <w:pPr>
        <w:spacing w:before="10" w:line="220" w:lineRule="exact"/>
        <w:rPr>
          <w:sz w:val="22"/>
          <w:szCs w:val="22"/>
        </w:rPr>
      </w:pPr>
    </w:p>
    <w:p w:rsidR="009D3CD3" w:rsidRDefault="00F868B4">
      <w:pPr>
        <w:ind w:left="374"/>
      </w:pPr>
      <w:r>
        <w:rPr>
          <w:color w:val="363435"/>
        </w:rPr>
        <w:t>Job</w:t>
      </w:r>
      <w:r>
        <w:rPr>
          <w:color w:val="363435"/>
          <w:spacing w:val="8"/>
        </w:rPr>
        <w:t xml:space="preserve"> </w:t>
      </w:r>
      <w:r>
        <w:rPr>
          <w:color w:val="363435"/>
          <w:w w:val="108"/>
        </w:rPr>
        <w:t>Title-Start</w:t>
      </w:r>
    </w:p>
    <w:p w:rsidR="009D3CD3" w:rsidRDefault="009D3CD3">
      <w:pPr>
        <w:spacing w:line="100" w:lineRule="exact"/>
        <w:rPr>
          <w:sz w:val="10"/>
          <w:szCs w:val="10"/>
        </w:rPr>
      </w:pPr>
    </w:p>
    <w:p w:rsidR="009D3CD3" w:rsidRDefault="00F868B4">
      <w:pPr>
        <w:ind w:left="374"/>
      </w:pPr>
      <w:r>
        <w:rPr>
          <w:color w:val="363435"/>
        </w:rPr>
        <w:t>Job</w:t>
      </w:r>
      <w:r>
        <w:rPr>
          <w:color w:val="363435"/>
          <w:spacing w:val="8"/>
        </w:rPr>
        <w:t xml:space="preserve"> </w:t>
      </w:r>
      <w:r>
        <w:rPr>
          <w:color w:val="363435"/>
          <w:w w:val="101"/>
        </w:rPr>
        <w:t>Title-Final</w:t>
      </w:r>
    </w:p>
    <w:p w:rsidR="009D3CD3" w:rsidRDefault="009D3CD3">
      <w:pPr>
        <w:spacing w:line="100" w:lineRule="exact"/>
        <w:rPr>
          <w:sz w:val="10"/>
          <w:szCs w:val="10"/>
        </w:rPr>
      </w:pPr>
    </w:p>
    <w:p w:rsidR="009D3CD3" w:rsidRDefault="00F868B4">
      <w:pPr>
        <w:spacing w:line="344" w:lineRule="auto"/>
        <w:ind w:left="374" w:right="2486"/>
      </w:pPr>
      <w:r>
        <w:rPr>
          <w:color w:val="363435"/>
        </w:rPr>
        <w:t>Supervisor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(Name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Title) Phone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No.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(</w:t>
      </w:r>
      <w:r>
        <w:rPr>
          <w:color w:val="363435"/>
          <w:spacing w:val="-3"/>
        </w:rPr>
        <w:t xml:space="preserve"> </w:t>
      </w:r>
      <w:r w:rsidR="00C95D7C">
        <w:rPr>
          <w:color w:val="363435"/>
          <w:spacing w:val="-3"/>
        </w:rPr>
        <w:t xml:space="preserve">        </w:t>
      </w:r>
      <w:r>
        <w:rPr>
          <w:color w:val="363435"/>
        </w:rPr>
        <w:t>)</w:t>
      </w:r>
    </w:p>
    <w:p w:rsidR="009D3CD3" w:rsidRDefault="00F868B4">
      <w:pPr>
        <w:spacing w:before="3" w:line="344" w:lineRule="auto"/>
        <w:ind w:left="374" w:right="2522"/>
      </w:pPr>
      <w:r>
        <w:rPr>
          <w:color w:val="363435"/>
        </w:rPr>
        <w:t>Description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8"/>
        </w:rPr>
        <w:t xml:space="preserve"> </w:t>
      </w:r>
      <w:r>
        <w:rPr>
          <w:color w:val="363435"/>
          <w:w w:val="103"/>
        </w:rPr>
        <w:t xml:space="preserve">Duties </w:t>
      </w:r>
      <w:r>
        <w:rPr>
          <w:color w:val="363435"/>
        </w:rPr>
        <w:t>Reason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Leaving Company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Name</w:t>
      </w:r>
    </w:p>
    <w:p w:rsidR="009D3CD3" w:rsidRDefault="00F868B4">
      <w:pPr>
        <w:spacing w:before="3"/>
        <w:ind w:left="374" w:right="-50"/>
      </w:pPr>
      <w:r>
        <w:rPr>
          <w:color w:val="363435"/>
        </w:rPr>
        <w:t>Company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Address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(include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Street</w:t>
      </w:r>
      <w:r w:rsidR="004148E3">
        <w:rPr>
          <w:color w:val="363435"/>
        </w:rPr>
        <w:t xml:space="preserve">, </w:t>
      </w:r>
      <w:r w:rsidR="004148E3">
        <w:rPr>
          <w:color w:val="363435"/>
          <w:spacing w:val="10"/>
        </w:rPr>
        <w:t>City</w:t>
      </w:r>
      <w:r>
        <w:rPr>
          <w:color w:val="363435"/>
        </w:rPr>
        <w:t>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State</w:t>
      </w:r>
      <w:r w:rsidR="004148E3">
        <w:rPr>
          <w:color w:val="363435"/>
        </w:rPr>
        <w:t xml:space="preserve">, </w:t>
      </w:r>
      <w:r w:rsidR="004148E3">
        <w:rPr>
          <w:color w:val="363435"/>
          <w:spacing w:val="7"/>
        </w:rPr>
        <w:t>Zip</w:t>
      </w:r>
      <w:r>
        <w:rPr>
          <w:color w:val="363435"/>
        </w:rPr>
        <w:t xml:space="preserve"> Code)</w:t>
      </w:r>
    </w:p>
    <w:p w:rsidR="009D3CD3" w:rsidRDefault="009D3CD3">
      <w:pPr>
        <w:spacing w:line="200" w:lineRule="exact"/>
      </w:pPr>
    </w:p>
    <w:p w:rsidR="009D3CD3" w:rsidRDefault="009D3CD3">
      <w:pPr>
        <w:spacing w:before="10" w:line="220" w:lineRule="exact"/>
        <w:rPr>
          <w:sz w:val="22"/>
          <w:szCs w:val="22"/>
        </w:rPr>
      </w:pPr>
    </w:p>
    <w:p w:rsidR="009D3CD3" w:rsidRDefault="009C2DA2">
      <w:pPr>
        <w:ind w:left="3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610870</wp:posOffset>
                </wp:positionV>
                <wp:extent cx="6877050" cy="5378450"/>
                <wp:effectExtent l="6350" t="1270" r="3175" b="1905"/>
                <wp:wrapNone/>
                <wp:docPr id="464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5378450"/>
                          <a:chOff x="700" y="962"/>
                          <a:chExt cx="10830" cy="8470"/>
                        </a:xfrm>
                      </wpg:grpSpPr>
                      <wpg:grpSp>
                        <wpg:cNvPr id="465" name="Group 447"/>
                        <wpg:cNvGrpSpPr>
                          <a:grpSpLocks/>
                        </wpg:cNvGrpSpPr>
                        <wpg:grpSpPr bwMode="auto">
                          <a:xfrm>
                            <a:off x="730" y="975"/>
                            <a:ext cx="10780" cy="8447"/>
                            <a:chOff x="730" y="975"/>
                            <a:chExt cx="10780" cy="8447"/>
                          </a:xfrm>
                        </wpg:grpSpPr>
                        <wps:wsp>
                          <wps:cNvPr id="466" name="Freeform 496"/>
                          <wps:cNvSpPr>
                            <a:spLocks/>
                          </wps:cNvSpPr>
                          <wps:spPr bwMode="auto">
                            <a:xfrm>
                              <a:off x="730" y="975"/>
                              <a:ext cx="10780" cy="8447"/>
                            </a:xfrm>
                            <a:custGeom>
                              <a:avLst/>
                              <a:gdLst>
                                <a:gd name="T0" fmla="+- 0 970 730"/>
                                <a:gd name="T1" fmla="*/ T0 w 10780"/>
                                <a:gd name="T2" fmla="+- 0 975 975"/>
                                <a:gd name="T3" fmla="*/ 975 h 8447"/>
                                <a:gd name="T4" fmla="+- 0 895 730"/>
                                <a:gd name="T5" fmla="*/ T4 w 10780"/>
                                <a:gd name="T6" fmla="+- 0 975 975"/>
                                <a:gd name="T7" fmla="*/ 975 h 8447"/>
                                <a:gd name="T8" fmla="+- 0 814 730"/>
                                <a:gd name="T9" fmla="*/ T8 w 10780"/>
                                <a:gd name="T10" fmla="+- 0 981 975"/>
                                <a:gd name="T11" fmla="*/ 981 h 8447"/>
                                <a:gd name="T12" fmla="+- 0 755 730"/>
                                <a:gd name="T13" fmla="*/ T12 w 10780"/>
                                <a:gd name="T14" fmla="+- 0 1011 975"/>
                                <a:gd name="T15" fmla="*/ 1011 h 8447"/>
                                <a:gd name="T16" fmla="+- 0 733 730"/>
                                <a:gd name="T17" fmla="*/ T16 w 10780"/>
                                <a:gd name="T18" fmla="+- 0 1083 975"/>
                                <a:gd name="T19" fmla="*/ 1083 h 8447"/>
                                <a:gd name="T20" fmla="+- 0 730 730"/>
                                <a:gd name="T21" fmla="*/ T20 w 10780"/>
                                <a:gd name="T22" fmla="+- 0 1176 975"/>
                                <a:gd name="T23" fmla="*/ 1176 h 8447"/>
                                <a:gd name="T24" fmla="+- 0 730 730"/>
                                <a:gd name="T25" fmla="*/ T24 w 10780"/>
                                <a:gd name="T26" fmla="+- 0 1215 975"/>
                                <a:gd name="T27" fmla="*/ 1215 h 8447"/>
                                <a:gd name="T28" fmla="+- 0 730 730"/>
                                <a:gd name="T29" fmla="*/ T28 w 10780"/>
                                <a:gd name="T30" fmla="+- 0 9182 975"/>
                                <a:gd name="T31" fmla="*/ 9182 h 8447"/>
                                <a:gd name="T32" fmla="+- 0 730 730"/>
                                <a:gd name="T33" fmla="*/ T32 w 10780"/>
                                <a:gd name="T34" fmla="+- 0 9257 975"/>
                                <a:gd name="T35" fmla="*/ 9257 h 8447"/>
                                <a:gd name="T36" fmla="+- 0 736 730"/>
                                <a:gd name="T37" fmla="*/ T36 w 10780"/>
                                <a:gd name="T38" fmla="+- 0 9338 975"/>
                                <a:gd name="T39" fmla="*/ 9338 h 8447"/>
                                <a:gd name="T40" fmla="+- 0 766 730"/>
                                <a:gd name="T41" fmla="*/ T40 w 10780"/>
                                <a:gd name="T42" fmla="+- 0 9397 975"/>
                                <a:gd name="T43" fmla="*/ 9397 h 8447"/>
                                <a:gd name="T44" fmla="+- 0 838 730"/>
                                <a:gd name="T45" fmla="*/ T44 w 10780"/>
                                <a:gd name="T46" fmla="+- 0 9419 975"/>
                                <a:gd name="T47" fmla="*/ 9419 h 8447"/>
                                <a:gd name="T48" fmla="+- 0 931 730"/>
                                <a:gd name="T49" fmla="*/ T48 w 10780"/>
                                <a:gd name="T50" fmla="+- 0 9422 975"/>
                                <a:gd name="T51" fmla="*/ 9422 h 8447"/>
                                <a:gd name="T52" fmla="+- 0 970 730"/>
                                <a:gd name="T53" fmla="*/ T52 w 10780"/>
                                <a:gd name="T54" fmla="+- 0 9422 975"/>
                                <a:gd name="T55" fmla="*/ 9422 h 8447"/>
                                <a:gd name="T56" fmla="+- 0 11270 730"/>
                                <a:gd name="T57" fmla="*/ T56 w 10780"/>
                                <a:gd name="T58" fmla="+- 0 9422 975"/>
                                <a:gd name="T59" fmla="*/ 9422 h 8447"/>
                                <a:gd name="T60" fmla="+- 0 11345 730"/>
                                <a:gd name="T61" fmla="*/ T60 w 10780"/>
                                <a:gd name="T62" fmla="+- 0 9422 975"/>
                                <a:gd name="T63" fmla="*/ 9422 h 8447"/>
                                <a:gd name="T64" fmla="+- 0 11426 730"/>
                                <a:gd name="T65" fmla="*/ T64 w 10780"/>
                                <a:gd name="T66" fmla="+- 0 9416 975"/>
                                <a:gd name="T67" fmla="*/ 9416 h 8447"/>
                                <a:gd name="T68" fmla="+- 0 11485 730"/>
                                <a:gd name="T69" fmla="*/ T68 w 10780"/>
                                <a:gd name="T70" fmla="+- 0 9386 975"/>
                                <a:gd name="T71" fmla="*/ 9386 h 8447"/>
                                <a:gd name="T72" fmla="+- 0 11507 730"/>
                                <a:gd name="T73" fmla="*/ T72 w 10780"/>
                                <a:gd name="T74" fmla="+- 0 9314 975"/>
                                <a:gd name="T75" fmla="*/ 9314 h 8447"/>
                                <a:gd name="T76" fmla="+- 0 11510 730"/>
                                <a:gd name="T77" fmla="*/ T76 w 10780"/>
                                <a:gd name="T78" fmla="+- 0 9221 975"/>
                                <a:gd name="T79" fmla="*/ 9221 h 8447"/>
                                <a:gd name="T80" fmla="+- 0 11510 730"/>
                                <a:gd name="T81" fmla="*/ T80 w 10780"/>
                                <a:gd name="T82" fmla="+- 0 9182 975"/>
                                <a:gd name="T83" fmla="*/ 9182 h 8447"/>
                                <a:gd name="T84" fmla="+- 0 11510 730"/>
                                <a:gd name="T85" fmla="*/ T84 w 10780"/>
                                <a:gd name="T86" fmla="+- 0 1215 975"/>
                                <a:gd name="T87" fmla="*/ 1215 h 8447"/>
                                <a:gd name="T88" fmla="+- 0 11510 730"/>
                                <a:gd name="T89" fmla="*/ T88 w 10780"/>
                                <a:gd name="T90" fmla="+- 0 1140 975"/>
                                <a:gd name="T91" fmla="*/ 1140 h 8447"/>
                                <a:gd name="T92" fmla="+- 0 11504 730"/>
                                <a:gd name="T93" fmla="*/ T92 w 10780"/>
                                <a:gd name="T94" fmla="+- 0 1059 975"/>
                                <a:gd name="T95" fmla="*/ 1059 h 8447"/>
                                <a:gd name="T96" fmla="+- 0 11474 730"/>
                                <a:gd name="T97" fmla="*/ T96 w 10780"/>
                                <a:gd name="T98" fmla="+- 0 1000 975"/>
                                <a:gd name="T99" fmla="*/ 1000 h 8447"/>
                                <a:gd name="T100" fmla="+- 0 11402 730"/>
                                <a:gd name="T101" fmla="*/ T100 w 10780"/>
                                <a:gd name="T102" fmla="+- 0 978 975"/>
                                <a:gd name="T103" fmla="*/ 978 h 8447"/>
                                <a:gd name="T104" fmla="+- 0 11309 730"/>
                                <a:gd name="T105" fmla="*/ T104 w 10780"/>
                                <a:gd name="T106" fmla="+- 0 975 975"/>
                                <a:gd name="T107" fmla="*/ 975 h 8447"/>
                                <a:gd name="T108" fmla="+- 0 11270 730"/>
                                <a:gd name="T109" fmla="*/ T108 w 10780"/>
                                <a:gd name="T110" fmla="+- 0 975 975"/>
                                <a:gd name="T111" fmla="*/ 975 h 8447"/>
                                <a:gd name="T112" fmla="+- 0 970 730"/>
                                <a:gd name="T113" fmla="*/ T112 w 10780"/>
                                <a:gd name="T114" fmla="+- 0 975 975"/>
                                <a:gd name="T115" fmla="*/ 975 h 8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780" h="8447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8207"/>
                                  </a:lnTo>
                                  <a:lnTo>
                                    <a:pt x="0" y="8282"/>
                                  </a:lnTo>
                                  <a:lnTo>
                                    <a:pt x="6" y="8363"/>
                                  </a:lnTo>
                                  <a:lnTo>
                                    <a:pt x="36" y="8422"/>
                                  </a:lnTo>
                                  <a:lnTo>
                                    <a:pt x="108" y="8444"/>
                                  </a:lnTo>
                                  <a:lnTo>
                                    <a:pt x="201" y="8447"/>
                                  </a:lnTo>
                                  <a:lnTo>
                                    <a:pt x="240" y="8447"/>
                                  </a:lnTo>
                                  <a:lnTo>
                                    <a:pt x="10540" y="8447"/>
                                  </a:lnTo>
                                  <a:lnTo>
                                    <a:pt x="10615" y="8447"/>
                                  </a:lnTo>
                                  <a:lnTo>
                                    <a:pt x="10696" y="8441"/>
                                  </a:lnTo>
                                  <a:lnTo>
                                    <a:pt x="10755" y="8411"/>
                                  </a:lnTo>
                                  <a:lnTo>
                                    <a:pt x="10777" y="8339"/>
                                  </a:lnTo>
                                  <a:lnTo>
                                    <a:pt x="10780" y="8246"/>
                                  </a:lnTo>
                                  <a:lnTo>
                                    <a:pt x="10780" y="8207"/>
                                  </a:lnTo>
                                  <a:lnTo>
                                    <a:pt x="10780" y="240"/>
                                  </a:lnTo>
                                  <a:lnTo>
                                    <a:pt x="10780" y="165"/>
                                  </a:lnTo>
                                  <a:lnTo>
                                    <a:pt x="10774" y="84"/>
                                  </a:lnTo>
                                  <a:lnTo>
                                    <a:pt x="10744" y="25"/>
                                  </a:lnTo>
                                  <a:lnTo>
                                    <a:pt x="10672" y="3"/>
                                  </a:lnTo>
                                  <a:lnTo>
                                    <a:pt x="10579" y="0"/>
                                  </a:lnTo>
                                  <a:lnTo>
                                    <a:pt x="1054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7" name="Group 448"/>
                          <wpg:cNvGrpSpPr>
                            <a:grpSpLocks/>
                          </wpg:cNvGrpSpPr>
                          <wpg:grpSpPr bwMode="auto">
                            <a:xfrm>
                              <a:off x="720" y="1390"/>
                              <a:ext cx="8402" cy="0"/>
                              <a:chOff x="720" y="1390"/>
                              <a:chExt cx="8402" cy="0"/>
                            </a:xfrm>
                          </wpg:grpSpPr>
                          <wps:wsp>
                            <wps:cNvPr id="468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720" y="1390"/>
                                <a:ext cx="8402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8402"/>
                                  <a:gd name="T2" fmla="+- 0 9122 720"/>
                                  <a:gd name="T3" fmla="*/ T2 w 84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402">
                                    <a:moveTo>
                                      <a:pt x="0" y="0"/>
                                    </a:moveTo>
                                    <a:lnTo>
                                      <a:pt x="840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9" name="Group 4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4353"/>
                                <a:ext cx="8402" cy="0"/>
                                <a:chOff x="720" y="4353"/>
                                <a:chExt cx="8402" cy="0"/>
                              </a:xfrm>
                            </wpg:grpSpPr>
                            <wps:wsp>
                              <wps:cNvPr id="470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4353"/>
                                  <a:ext cx="8402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8402"/>
                                    <a:gd name="T2" fmla="+- 0 9122 720"/>
                                    <a:gd name="T3" fmla="*/ T2 w 840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02">
                                      <a:moveTo>
                                        <a:pt x="0" y="0"/>
                                      </a:moveTo>
                                      <a:lnTo>
                                        <a:pt x="8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1" name="Group 4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2040"/>
                                  <a:ext cx="10800" cy="0"/>
                                  <a:chOff x="720" y="2040"/>
                                  <a:chExt cx="10800" cy="0"/>
                                </a:xfrm>
                              </wpg:grpSpPr>
                              <wps:wsp>
                                <wps:cNvPr id="472" name="Freeform 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2040"/>
                                    <a:ext cx="10800" cy="0"/>
                                  </a:xfrm>
                                  <a:custGeom>
                                    <a:avLst/>
                                    <a:gdLst>
                                      <a:gd name="T0" fmla="+- 0 720 720"/>
                                      <a:gd name="T1" fmla="*/ T0 w 10800"/>
                                      <a:gd name="T2" fmla="+- 0 11520 720"/>
                                      <a:gd name="T3" fmla="*/ T2 w 108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00">
                                        <a:moveTo>
                                          <a:pt x="0" y="0"/>
                                        </a:moveTo>
                                        <a:lnTo>
                                          <a:pt x="108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3" name="Group 4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0" y="5003"/>
                                    <a:ext cx="10800" cy="0"/>
                                    <a:chOff x="720" y="5003"/>
                                    <a:chExt cx="10800" cy="0"/>
                                  </a:xfrm>
                                </wpg:grpSpPr>
                                <wps:wsp>
                                  <wps:cNvPr id="474" name="Freeform 4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0" y="5003"/>
                                      <a:ext cx="10800" cy="0"/>
                                    </a:xfrm>
                                    <a:custGeom>
                                      <a:avLst/>
                                      <a:gdLst>
                                        <a:gd name="T0" fmla="+- 0 720 720"/>
                                        <a:gd name="T1" fmla="*/ T0 w 10800"/>
                                        <a:gd name="T2" fmla="+- 0 11520 720"/>
                                        <a:gd name="T3" fmla="*/ T2 w 1080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8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80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75" name="Group 4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0" y="7652"/>
                                      <a:ext cx="10800" cy="0"/>
                                      <a:chOff x="720" y="7652"/>
                                      <a:chExt cx="10800" cy="0"/>
                                    </a:xfrm>
                                  </wpg:grpSpPr>
                                  <wps:wsp>
                                    <wps:cNvPr id="476" name="Freeform 4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0" y="7652"/>
                                        <a:ext cx="1080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20 720"/>
                                          <a:gd name="T1" fmla="*/ T0 w 10800"/>
                                          <a:gd name="T2" fmla="+- 0 11520 720"/>
                                          <a:gd name="T3" fmla="*/ T2 w 1080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80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7" name="Group 4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0" y="2357"/>
                                        <a:ext cx="10786" cy="0"/>
                                        <a:chOff x="720" y="2357"/>
                                        <a:chExt cx="10786" cy="0"/>
                                      </a:xfrm>
                                    </wpg:grpSpPr>
                                    <wps:wsp>
                                      <wps:cNvPr id="478" name="Freeform 49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0" y="2357"/>
                                          <a:ext cx="1078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0 720"/>
                                            <a:gd name="T1" fmla="*/ T0 w 10786"/>
                                            <a:gd name="T2" fmla="+- 0 11506 720"/>
                                            <a:gd name="T3" fmla="*/ T2 w 1078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78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78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9" name="Group 4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0" y="5320"/>
                                          <a:ext cx="10786" cy="0"/>
                                          <a:chOff x="720" y="5320"/>
                                          <a:chExt cx="10786" cy="0"/>
                                        </a:xfrm>
                                      </wpg:grpSpPr>
                                      <wps:wsp>
                                        <wps:cNvPr id="480" name="Freeform 48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20" y="5320"/>
                                            <a:ext cx="10786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20 720"/>
                                              <a:gd name="T1" fmla="*/ T0 w 10786"/>
                                              <a:gd name="T2" fmla="+- 0 11506 720"/>
                                              <a:gd name="T3" fmla="*/ T2 w 1078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78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78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1" name="Group 4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20" y="7969"/>
                                            <a:ext cx="10786" cy="0"/>
                                            <a:chOff x="720" y="7969"/>
                                            <a:chExt cx="10786" cy="0"/>
                                          </a:xfrm>
                                        </wpg:grpSpPr>
                                        <wps:wsp>
                                          <wps:cNvPr id="482" name="Freeform 48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20" y="7969"/>
                                              <a:ext cx="10786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20 720"/>
                                                <a:gd name="T1" fmla="*/ T0 w 10786"/>
                                                <a:gd name="T2" fmla="+- 0 11506 720"/>
                                                <a:gd name="T3" fmla="*/ T2 w 107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78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786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83" name="Group 4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2690"/>
                                              <a:ext cx="10786" cy="0"/>
                                              <a:chOff x="720" y="2690"/>
                                              <a:chExt cx="10786" cy="0"/>
                                            </a:xfrm>
                                          </wpg:grpSpPr>
                                          <wps:wsp>
                                            <wps:cNvPr id="484" name="Freeform 48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2690"/>
                                                <a:ext cx="1078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10786"/>
                                                  <a:gd name="T2" fmla="+- 0 11506 720"/>
                                                  <a:gd name="T3" fmla="*/ T2 w 1078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8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78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85" name="Group 4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20" y="5652"/>
                                                <a:ext cx="10786" cy="0"/>
                                                <a:chOff x="720" y="5652"/>
                                                <a:chExt cx="10786" cy="0"/>
                                              </a:xfrm>
                                            </wpg:grpSpPr>
                                            <wps:wsp>
                                              <wps:cNvPr id="486" name="Freeform 48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720" y="5652"/>
                                                  <a:ext cx="1078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20 720"/>
                                                    <a:gd name="T1" fmla="*/ T0 w 10786"/>
                                                    <a:gd name="T2" fmla="+- 0 11506 720"/>
                                                    <a:gd name="T3" fmla="*/ T2 w 1078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78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78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87" name="Group 4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20" y="8302"/>
                                                  <a:ext cx="10786" cy="0"/>
                                                  <a:chOff x="720" y="8302"/>
                                                  <a:chExt cx="10786" cy="0"/>
                                                </a:xfrm>
                                              </wpg:grpSpPr>
                                              <wps:wsp>
                                                <wps:cNvPr id="488" name="Freeform 48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720" y="8302"/>
                                                    <a:ext cx="10786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20 720"/>
                                                      <a:gd name="T1" fmla="*/ T0 w 10786"/>
                                                      <a:gd name="T2" fmla="+- 0 11506 720"/>
                                                      <a:gd name="T3" fmla="*/ T2 w 1078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78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78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270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89" name="Group 45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20" y="3050"/>
                                                    <a:ext cx="10786" cy="0"/>
                                                    <a:chOff x="720" y="3050"/>
                                                    <a:chExt cx="10786" cy="0"/>
                                                  </a:xfrm>
                                                </wpg:grpSpPr>
                                                <wps:wsp>
                                                  <wps:cNvPr id="490" name="Freeform 48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20" y="3050"/>
                                                      <a:ext cx="107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20 720"/>
                                                        <a:gd name="T1" fmla="*/ T0 w 10786"/>
                                                        <a:gd name="T2" fmla="+- 0 11506 720"/>
                                                        <a:gd name="T3" fmla="*/ T2 w 107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7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7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270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91" name="Group 46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20" y="6012"/>
                                                      <a:ext cx="10786" cy="0"/>
                                                      <a:chOff x="720" y="6012"/>
                                                      <a:chExt cx="10786" cy="0"/>
                                                    </a:xfrm>
                                                  </wpg:grpSpPr>
                                                  <wps:wsp>
                                                    <wps:cNvPr id="492" name="Freeform 48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20" y="6012"/>
                                                        <a:ext cx="10786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20 720"/>
                                                          <a:gd name="T1" fmla="*/ T0 w 10786"/>
                                                          <a:gd name="T2" fmla="+- 0 11506 720"/>
                                                          <a:gd name="T3" fmla="*/ T2 w 1078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78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78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93" name="Group 46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20" y="8662"/>
                                                        <a:ext cx="10786" cy="0"/>
                                                        <a:chOff x="720" y="8662"/>
                                                        <a:chExt cx="10786" cy="0"/>
                                                      </a:xfrm>
                                                    </wpg:grpSpPr>
                                                    <wps:wsp>
                                                      <wps:cNvPr id="494" name="Freeform 48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20" y="8662"/>
                                                          <a:ext cx="107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20 720"/>
                                                            <a:gd name="T1" fmla="*/ T0 w 10786"/>
                                                            <a:gd name="T2" fmla="+- 0 11506 720"/>
                                                            <a:gd name="T3" fmla="*/ T2 w 107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7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7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270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95" name="Group 46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720" y="3365"/>
                                                          <a:ext cx="10786" cy="0"/>
                                                          <a:chOff x="720" y="3365"/>
                                                          <a:chExt cx="10786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96" name="Freeform 48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20" y="3365"/>
                                                            <a:ext cx="10786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20 720"/>
                                                              <a:gd name="T1" fmla="*/ T0 w 10786"/>
                                                              <a:gd name="T2" fmla="+- 0 11506 720"/>
                                                              <a:gd name="T3" fmla="*/ T2 w 1078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78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78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270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97" name="Group 46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20" y="6328"/>
                                                            <a:ext cx="10786" cy="0"/>
                                                            <a:chOff x="720" y="6328"/>
                                                            <a:chExt cx="10786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98" name="Freeform 48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20" y="6328"/>
                                                              <a:ext cx="10786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20 720"/>
                                                                <a:gd name="T1" fmla="*/ T0 w 10786"/>
                                                                <a:gd name="T2" fmla="+- 0 11506 720"/>
                                                                <a:gd name="T3" fmla="*/ T2 w 1078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78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786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99" name="Group 46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720" y="6994"/>
                                                              <a:ext cx="8395" cy="0"/>
                                                              <a:chOff x="720" y="6994"/>
                                                              <a:chExt cx="8395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00" name="Freeform 47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720" y="6994"/>
                                                                <a:ext cx="8395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720 720"/>
                                                                  <a:gd name="T1" fmla="*/ T0 w 8395"/>
                                                                  <a:gd name="T2" fmla="+- 0 9115 720"/>
                                                                  <a:gd name="T3" fmla="*/ T2 w 83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83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8395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01" name="Group 46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20" y="8996"/>
                                                                <a:ext cx="10794" cy="0"/>
                                                                <a:chOff x="720" y="8996"/>
                                                                <a:chExt cx="1079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02" name="Freeform 47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20" y="8996"/>
                                                                  <a:ext cx="1079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20 720"/>
                                                                    <a:gd name="T1" fmla="*/ T0 w 10794"/>
                                                                    <a:gd name="T2" fmla="+- 0 11514 720"/>
                                                                    <a:gd name="T3" fmla="*/ T2 w 1079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79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79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03" name="Group 46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20" y="3711"/>
                                                                  <a:ext cx="10786" cy="0"/>
                                                                  <a:chOff x="720" y="3711"/>
                                                                  <a:chExt cx="10786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04" name="Freeform 47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20" y="3711"/>
                                                                    <a:ext cx="10786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20 720"/>
                                                                      <a:gd name="T1" fmla="*/ T0 w 10786"/>
                                                                      <a:gd name="T2" fmla="+- 0 11506 720"/>
                                                                      <a:gd name="T3" fmla="*/ T2 w 1078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786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786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05" name="Group 46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20" y="4038"/>
                                                                    <a:ext cx="10786" cy="0"/>
                                                                    <a:chOff x="720" y="4038"/>
                                                                    <a:chExt cx="1078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06" name="Freeform 47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20" y="4038"/>
                                                                      <a:ext cx="1078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20 720"/>
                                                                        <a:gd name="T1" fmla="*/ T0 w 10786"/>
                                                                        <a:gd name="T2" fmla="+- 0 11506 720"/>
                                                                        <a:gd name="T3" fmla="*/ T2 w 1078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78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78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254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7" name="Group 46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720" y="6673"/>
                                                                      <a:ext cx="10786" cy="0"/>
                                                                      <a:chOff x="720" y="6673"/>
                                                                      <a:chExt cx="1078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08" name="Freeform 47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720" y="6673"/>
                                                                        <a:ext cx="1078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20 720"/>
                                                                          <a:gd name="T1" fmla="*/ T0 w 10786"/>
                                                                          <a:gd name="T2" fmla="+- 0 11506 720"/>
                                                                          <a:gd name="T3" fmla="*/ T2 w 1078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78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78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54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09" name="Group 46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125" y="972"/>
                                                                        <a:ext cx="0" cy="1058"/>
                                                                        <a:chOff x="9125" y="972"/>
                                                                        <a:chExt cx="0" cy="1058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10" name="Freeform 47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125" y="972"/>
                                                                          <a:ext cx="0" cy="1058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72 972"/>
                                                                            <a:gd name="T1" fmla="*/ 972 h 1058"/>
                                                                            <a:gd name="T2" fmla="+- 0 2030 972"/>
                                                                            <a:gd name="T3" fmla="*/ 2030 h 1058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1058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0" y="1058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11" name="Group 47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125" y="4046"/>
                                                                          <a:ext cx="0" cy="946"/>
                                                                          <a:chOff x="9125" y="4046"/>
                                                                          <a:chExt cx="0" cy="94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12" name="Freeform 47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125" y="4046"/>
                                                                            <a:ext cx="0" cy="94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4046 4046"/>
                                                                              <a:gd name="T1" fmla="*/ 4046 h 946"/>
                                                                              <a:gd name="T2" fmla="+- 0 4993 4046"/>
                                                                              <a:gd name="T3" fmla="*/ 4993 h 94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94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94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13" name="Group 47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125" y="6682"/>
                                                                            <a:ext cx="0" cy="961"/>
                                                                            <a:chOff x="9125" y="6682"/>
                                                                            <a:chExt cx="0" cy="961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4" name="Freeform 47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125" y="6682"/>
                                                                              <a:ext cx="0" cy="961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6682 6682"/>
                                                                                <a:gd name="T1" fmla="*/ 6682 h 961"/>
                                                                                <a:gd name="T2" fmla="+- 0 7642 6682"/>
                                                                                <a:gd name="T3" fmla="*/ 7642 h 961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961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96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2700">
                                                                              <a:solidFill>
                                                                                <a:srgbClr val="363435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4A9E4" id="Group 446" o:spid="_x0000_s1026" style="position:absolute;margin-left:35pt;margin-top:48.1pt;width:541.5pt;height:423.5pt;z-index:-251687936;mso-position-horizontal-relative:page;mso-position-vertical-relative:page" coordorigin="700,962" coordsize="10830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">
                <v:group id="Group 447" o:spid="_x0000_s1027" style="position:absolute;left:730;top:975;width:10780;height:8447" coordorigin="730,975" coordsize="10780,8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96" o:spid="_x0000_s1028" style="position:absolute;left:730;top:975;width:10780;height:8447;visibility:visible;mso-wrap-style:square;v-text-anchor:top" coordsize="10780,8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umsQA&#10;AADcAAAADwAAAGRycy9kb3ducmV2LnhtbESPzWrCQBSF90LfYbiCO51EJEjqGIJQEdxYW63La+Y2&#10;Cc3ciZlR0z59pyB0efjOD2eR9aYRN+pcbVlBPIlAEBdW11wqeH97Gc9BOI+ssbFMCr7JQbZ8Giww&#10;1fbOr3Tb+1KEEnYpKqi8b1MpXVGRQTexLXFgn7Yz6IPsSqk7vIdy08hpFCXSYM1hocKWVhUVX/ur&#10;UaCjfh3w8XT5+Nkl0/wcbzE/KDUa9vkzCE+9/zc/0hutYJYk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7prEAAAA3AAAAA8AAAAAAAAAAAAAAAAAmAIAAGRycy9k&#10;b3ducmV2LnhtbFBLBQYAAAAABAAEAPUAAACJAwAAAAA=&#10;" path="m240,l165,,84,6,25,36,3,108,,201r,39l,8207r,75l6,8363r30,59l108,8444r93,3l240,8447r10300,l10615,8447r81,-6l10755,8411r22,-72l10780,8246r,-39l10780,240r,-75l10774,84r-30,-59l10672,3,10579,r-39,l240,xe" filled="f" strokecolor="#363435" strokeweight="1pt">
                    <v:path arrowok="t" o:connecttype="custom" o:connectlocs="240,975;165,975;84,981;25,1011;3,1083;0,1176;0,1215;0,9182;0,9257;6,9338;36,9397;108,9419;201,9422;240,9422;10540,9422;10615,9422;10696,9416;10755,9386;10777,9314;10780,9221;10780,9182;10780,1215;10780,1140;10774,1059;10744,1000;10672,978;10579,975;10540,975;240,975" o:connectangles="0,0,0,0,0,0,0,0,0,0,0,0,0,0,0,0,0,0,0,0,0,0,0,0,0,0,0,0,0"/>
                  </v:shape>
                  <v:group id="Group 448" o:spid="_x0000_s1029" style="position:absolute;left:720;top:1390;width:8402;height:0" coordorigin="720,1390" coordsize="84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shape id="Freeform 495" o:spid="_x0000_s1030" style="position:absolute;left:720;top:1390;width:8402;height:0;visibility:visible;mso-wrap-style:square;v-text-anchor:top" coordsize="8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ORMMA&#10;AADcAAAADwAAAGRycy9kb3ducmV2LnhtbERPz2vCMBS+C/sfwht403RFqnRGGZuK7CJ2Pez41jyb&#10;suala6J2++uXg+Dx4/u9XA+2FRfqfeNYwdM0AUFcOd1wraD82E4WIHxA1tg6JgW/5GG9ehgtMdfu&#10;yke6FKEWMYR9jgpMCF0upa8MWfRT1xFH7uR6iyHCvpa6x2sMt61MkySTFhuODQY7ejVUfRdnq+Cw&#10;+ck4bd/Nbv72ZU6f2/IvrUulxo/DyzOIQEO4i2/uvVYwy+L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GORMMAAADcAAAADwAAAAAAAAAAAAAAAACYAgAAZHJzL2Rv&#10;d25yZXYueG1sUEsFBgAAAAAEAAQA9QAAAIgDAAAAAA==&#10;" path="m,l8402,e" filled="f" strokecolor="#363435" strokeweight="1pt">
                      <v:path arrowok="t" o:connecttype="custom" o:connectlocs="0,0;8402,0" o:connectangles="0,0"/>
                    </v:shape>
                    <v:group id="Group 449" o:spid="_x0000_s1031" style="position:absolute;left:720;top:4353;width:8402;height:0" coordorigin="720,4353" coordsize="84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<v:shape id="Freeform 494" o:spid="_x0000_s1032" style="position:absolute;left:720;top:4353;width:8402;height:0;visibility:visible;mso-wrap-style:square;v-text-anchor:top" coordsize="8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Un8MA&#10;AADcAAAADwAAAGRycy9kb3ducmV2LnhtbERPz2vCMBS+D/wfwhN209QyVKpRZJtDdhG1B4/P5tkU&#10;m5euybTurzcHYceP7/d82dlaXKn1lWMFo2ECgrhwuuJSQX5YD6YgfEDWWDsmBXfysFz0XuaYaXfj&#10;HV33oRQxhH2GCkwITSalLwxZ9EPXEEfu7FqLIcK2lLrFWwy3tUyTZCwtVhwbDDb0bqi47H+tgu3n&#10;z5jT+tt8TT5O5nxc539pmSv12u9WMxCBuvAvfro3WsHbJ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4Un8MAAADcAAAADwAAAAAAAAAAAAAAAACYAgAAZHJzL2Rv&#10;d25yZXYueG1sUEsFBgAAAAAEAAQA9QAAAIgDAAAAAA==&#10;" path="m,l8402,e" filled="f" strokecolor="#363435" strokeweight="1pt">
                        <v:path arrowok="t" o:connecttype="custom" o:connectlocs="0,0;8402,0" o:connectangles="0,0"/>
                      </v:shape>
                      <v:group id="Group 450" o:spid="_x0000_s1033" style="position:absolute;left:720;top:2040;width:10800;height:0" coordorigin="720,2040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v:shape id="Freeform 493" o:spid="_x0000_s1034" style="position:absolute;left:720;top:204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qU8UA&#10;AADcAAAADwAAAGRycy9kb3ducmV2LnhtbESP3WrCQBSE7wu+w3KE3tWNWlSiq4haaMEbow9wzJ78&#10;aPZszG5N6tN3hUIvh5n5hlmsOlOJOzWutKxgOIhAEKdWl5wrOB0/3mYgnEfWWFkmBT/kYLXsvSww&#10;1rblA90Tn4sAYRejgsL7OpbSpQUZdANbEwcvs41BH2STS91gG+CmkqMomkiDJYeFAmvaFJRek2+j&#10;gLLbvrXucP5KtpNzPs7Sx+6yV+q1363nIDx1/j/81/7UCt6nI3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epTxQAAANwAAAAPAAAAAAAAAAAAAAAAAJgCAABkcnMv&#10;ZG93bnJldi54bWxQSwUGAAAAAAQABAD1AAAAigMAAAAA&#10;" path="m,l10800,e" filled="f" strokecolor="#363435" strokeweight="1pt">
                          <v:path arrowok="t" o:connecttype="custom" o:connectlocs="0,0;10800,0" o:connectangles="0,0"/>
                        </v:shape>
                        <v:group id="Group 451" o:spid="_x0000_s1035" style="position:absolute;left:720;top:5003;width:10800;height:0" coordorigin="720,5003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<v:shape id="Freeform 492" o:spid="_x0000_s1036" style="position:absolute;left:720;top:5003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XvMYA&#10;AADcAAAADwAAAGRycy9kb3ducmV2LnhtbESP3WrCQBSE7wu+w3KE3tWNrViJ2UipCha8MfUBjtmT&#10;H82eTbOriX36bqHQy2FmvmGS1WAacaPO1ZYVTCcRCOLc6ppLBcfP7dMChPPIGhvLpOBODlbp6CHB&#10;WNueD3TLfCkChF2MCirv21hKl1dk0E1sSxy8wnYGfZBdKXWHfYCbRj5H0VwarDksVNjSe0X5Jbsa&#10;BVR87XvrDqePbD0/lS9F/r0575V6HA9vSxCeBv8f/mvvtILZ6wx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DXvMYAAADcAAAADwAAAAAAAAAAAAAAAACYAgAAZHJz&#10;L2Rvd25yZXYueG1sUEsFBgAAAAAEAAQA9QAAAIsDAAAAAA==&#10;" path="m,l10800,e" filled="f" strokecolor="#363435" strokeweight="1pt">
                            <v:path arrowok="t" o:connecttype="custom" o:connectlocs="0,0;10800,0" o:connectangles="0,0"/>
                          </v:shape>
                          <v:group id="Group 452" o:spid="_x0000_s1037" style="position:absolute;left:720;top:7652;width:10800;height:0" coordorigin="720,7652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<v:shape id="Freeform 491" o:spid="_x0000_s1038" style="position:absolute;left:720;top:7652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sUMUA&#10;AADcAAAADwAAAGRycy9kb3ducmV2LnhtbESP3WrCQBSE7wt9h+UUvKubVokSXaVUBQvemPYBjtmT&#10;H82ejdnVxD59tyB4OczMN8x82ZtaXKl1lWUFb8MIBHFmdcWFgp/vzesUhPPIGmvLpOBGDpaL56c5&#10;Jtp2vKdr6gsRIOwSVFB63yRSuqwkg25oG+Lg5bY16INsC6lb7ALc1PI9imJpsOKwUGJDnyVlp/Ri&#10;FFB+3nXW7Q9f6So+FKM8+10fd0oNXvqPGQhPvX+E7+2tVjCexP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uxQxQAAANwAAAAPAAAAAAAAAAAAAAAAAJgCAABkcnMv&#10;ZG93bnJldi54bWxQSwUGAAAAAAQABAD1AAAAigMAAAAA&#10;" path="m,l10800,e" filled="f" strokecolor="#363435" strokeweight="1pt">
                              <v:path arrowok="t" o:connecttype="custom" o:connectlocs="0,0;10800,0" o:connectangles="0,0"/>
                            </v:shape>
                            <v:group id="Group 453" o:spid="_x0000_s1039" style="position:absolute;left:720;top:2357;width:10786;height:0" coordorigin="720,2357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<v:shape id="Freeform 490" o:spid="_x0000_s1040" style="position:absolute;left:720;top:2357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OqsQA&#10;AADcAAAADwAAAGRycy9kb3ducmV2LnhtbERPz2vCMBS+C/sfwhvsMmZqESddUxlC2QQP6ibo7ZG8&#10;tWXNS2kyrf715jDw+PH9zheDbcWJet84VjAZJyCItTMNVwq+v8qXOQgfkA22jknBhTwsiodRjplx&#10;Z97SaRcqEUPYZ6igDqHLpPS6Jot+7DriyP243mKIsK+k6fEcw20r0ySZSYsNx4YaO1rWpH93f1bB&#10;KjUp7j+eq0NZNofN+qqPOpkr9fQ4vL+BCDSEu/jf/WkUTF/j2ng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6DqrEAAAA3AAAAA8AAAAAAAAAAAAAAAAAmAIAAGRycy9k&#10;b3ducmV2LnhtbFBLBQYAAAAABAAEAPUAAACJAwAAAAA=&#10;" path="m,l10786,e" filled="f" strokecolor="#363435" strokeweight="1pt">
                                <v:path arrowok="t" o:connecttype="custom" o:connectlocs="0,0;10786,0" o:connectangles="0,0"/>
                              </v:shape>
                              <v:group id="Group 454" o:spid="_x0000_s1041" style="position:absolute;left:720;top:5320;width:10786;height:0" coordorigin="720,5320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<v:shape id="Freeform 489" o:spid="_x0000_s1042" style="position:absolute;left:720;top:5320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yi8QA&#10;AADcAAAADwAAAGRycy9kb3ducmV2LnhtbERPz2vCMBS+D/Y/hDfYZWi6IlKqsYxBcQMP6hT09kie&#10;bVnzUppYu/31y0HY8eP7vSxG24qBet84VvA6TUAQa2carhQcvspJBsIHZIOtY1LwQx6K1ePDEnPj&#10;bryjYR8qEUPY56igDqHLpfS6Jot+6jriyF1cbzFE2FfS9HiL4baVaZLMpcWGY0ONHb3XpL/3V6vg&#10;MzUpHtcv1aksm9N286vPOsmUen4a3xYgAo3hX3x3fxgFsyzOj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covEAAAA3AAAAA8AAAAAAAAAAAAAAAAAmAIAAGRycy9k&#10;b3ducmV2LnhtbFBLBQYAAAAABAAEAPUAAACJAwAAAAA=&#10;" path="m,l10786,e" filled="f" strokecolor="#363435" strokeweight="1pt">
                                  <v:path arrowok="t" o:connecttype="custom" o:connectlocs="0,0;10786,0" o:connectangles="0,0"/>
                                </v:shape>
                                <v:group id="Group 455" o:spid="_x0000_s1043" style="position:absolute;left:720;top:7969;width:10786;height:0" coordorigin="720,7969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<v:shape id="Freeform 488" o:spid="_x0000_s1044" style="position:absolute;left:720;top:7969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JZ8YA&#10;AADcAAAADwAAAGRycy9kb3ducmV2LnhtbESPQWvCQBSE70L/w/KEXqRuDEVC6ipSCFroQW0L6e2x&#10;+5qEZt+G7Kppf70rCB6HmfmGWawG24oT9b5xrGA2TUAQa2carhR8fhRPGQgfkA22jknBH3lYLR9G&#10;C8yNO/OeTodQiQhhn6OCOoQul9Lrmiz6qeuIo/fjeoshyr6SpsdzhNtWpkkylxYbjgs1dvRak/49&#10;HK2Ct9Sk+LWZVGVRNOXu/V9/6yRT6nE8rF9ABBrCPXxrb42C5yyF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dJZ8YAAADcAAAADwAAAAAAAAAAAAAAAACYAgAAZHJz&#10;L2Rvd25yZXYueG1sUEsFBgAAAAAEAAQA9QAAAIsDAAAAAA==&#10;" path="m,l10786,e" filled="f" strokecolor="#363435" strokeweight="1pt">
                                    <v:path arrowok="t" o:connecttype="custom" o:connectlocs="0,0;10786,0" o:connectangles="0,0"/>
                                  </v:shape>
                                  <v:group id="Group 456" o:spid="_x0000_s1045" style="position:absolute;left:720;top:2690;width:10786;height:0" coordorigin="720,2690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<v:shape id="Freeform 487" o:spid="_x0000_s1046" style="position:absolute;left:720;top:2690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0iMYA&#10;AADcAAAADwAAAGRycy9kb3ducmV2LnhtbESPQWvCQBSE74L/YXlCL6KbBikhuooUQlvoQa2C3h67&#10;zySYfRuyW037612h0OMwM98wi1VvG3GlzteOFTxPExDE2pmaSwX7r2KSgfAB2WDjmBT8kIfVcjhY&#10;YG7cjbd03YVSRAj7HBVUIbS5lF5XZNFPXUscvbPrLIYou1KaDm8RbhuZJsmLtFhzXKiwpdeK9GX3&#10;bRV8pCbFw9u4PBZFfdx8/uqTTjKlnkb9eg4iUB/+w3/td6Ngls3gcS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J0iMYAAADcAAAADwAAAAAAAAAAAAAAAACYAgAAZHJz&#10;L2Rvd25yZXYueG1sUEsFBgAAAAAEAAQA9QAAAIsDAAAAAA==&#10;" path="m,l10786,e" filled="f" strokecolor="#363435" strokeweight="1pt">
                                      <v:path arrowok="t" o:connecttype="custom" o:connectlocs="0,0;10786,0" o:connectangles="0,0"/>
                                    </v:shape>
                                    <v:group id="Group 457" o:spid="_x0000_s1047" style="position:absolute;left:720;top:5652;width:10786;height:0" coordorigin="720,5652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<v:shape id="Freeform 486" o:spid="_x0000_s1048" style="position:absolute;left:720;top:5652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PZMYA&#10;AADcAAAADwAAAGRycy9kb3ducmV2LnhtbESPQWvCQBSE7wX/w/KEXkrdNIiE1FWkENqCB7UK6e2x&#10;+5oEs29Ddqupv94VhB6HmfmGmS8H24oT9b5xrOBlkoAg1s40XCnYfxXPGQgfkA22jknBH3lYLkYP&#10;c8yNO/OWTrtQiQhhn6OCOoQul9Lrmiz6ieuIo/fjeoshyr6SpsdzhNtWpkkykxYbjgs1dvRWkz7u&#10;fq2Cz9SkeHh/qsqiaMrN+qK/dZIp9TgeVq8gAg3hP3xvfxgF02wG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xPZMYAAADcAAAADwAAAAAAAAAAAAAAAACYAgAAZHJz&#10;L2Rvd25yZXYueG1sUEsFBgAAAAAEAAQA9QAAAIsDAAAAAA==&#10;" path="m,l10786,e" filled="f" strokecolor="#363435" strokeweight="1pt">
                                        <v:path arrowok="t" o:connecttype="custom" o:connectlocs="0,0;10786,0" o:connectangles="0,0"/>
                                      </v:shape>
                                      <v:group id="Group 458" o:spid="_x0000_s1049" style="position:absolute;left:720;top:8302;width:10786;height:0" coordorigin="720,8302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<v:shape id="Freeform 485" o:spid="_x0000_s1050" style="position:absolute;left:720;top:8302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+jcQA&#10;AADcAAAADwAAAGRycy9kb3ducmV2LnhtbERPz2vCMBS+D/Y/hDfYZWi6IlKqsYxBcQMP6hT09kie&#10;bVnzUppYu/31y0HY8eP7vSxG24qBet84VvA6TUAQa2carhQcvspJBsIHZIOtY1LwQx6K1ePDEnPj&#10;bryjYR8qEUPY56igDqHLpfS6Jot+6jriyF1cbzFE2FfS9HiL4baVaZLMpcWGY0ONHb3XpL/3V6vg&#10;MzUpHtcv1aksm9N286vPOsmUen4a3xYgAo3hX3x3fxgFsyyujW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fo3EAAAA3AAAAA8AAAAAAAAAAAAAAAAAmAIAAGRycy9k&#10;b3ducmV2LnhtbFBLBQYAAAAABAAEAPUAAACJAwAAAAA=&#10;" path="m,l10786,e" filled="f" strokecolor="#363435" strokeweight="1pt">
                                          <v:path arrowok="t" o:connecttype="custom" o:connectlocs="0,0;10786,0" o:connectangles="0,0"/>
                                        </v:shape>
                                        <v:group id="Group 459" o:spid="_x0000_s1051" style="position:absolute;left:720;top:3050;width:10786;height:0" coordorigin="720,3050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<v:shape id="Freeform 484" o:spid="_x0000_s1052" style="position:absolute;left:720;top:3050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kVsMA&#10;AADcAAAADwAAAGRycy9kb3ducmV2LnhtbERPz2vCMBS+D/wfwhO8DE0tY2g1yhgUFTxsTkFvj+TZ&#10;FpuX0kTt/OuXw8Djx/d7vuxsLW7U+sqxgvEoAUGsnam4ULD/yYcTED4gG6wdk4Jf8rBc9F7mmBl3&#10;52+67UIhYgj7DBWUITSZlF6XZNGPXEMcubNrLYYI20KaFu8x3NYyTZJ3abHi2FBiQ58l6cvuahVs&#10;UpPiYfVaHPO8On5tH/qkk4lSg373MQMRqAtP8b97bRS8TeP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DkVsMAAADcAAAADwAAAAAAAAAAAAAAAACYAgAAZHJzL2Rv&#10;d25yZXYueG1sUEsFBgAAAAAEAAQA9QAAAIgDAAAAAA==&#10;" path="m,l10786,e" filled="f" strokecolor="#363435" strokeweight="1pt">
                                            <v:path arrowok="t" o:connecttype="custom" o:connectlocs="0,0;10786,0" o:connectangles="0,0"/>
                                          </v:shape>
                                          <v:group id="Group 460" o:spid="_x0000_s1053" style="position:absolute;left:720;top:6012;width:10786;height:0" coordorigin="720,6012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<v:shape id="Freeform 483" o:spid="_x0000_s1054" style="position:absolute;left:720;top:6012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fusYA&#10;AADcAAAADwAAAGRycy9kb3ducmV2LnhtbESPQWvCQBSE70L/w/IKXkQ3hiIaXaUIQQseWltBb4/d&#10;ZxKafRuyq6b99W5B6HGYmW+YxaqztbhS6yvHCsajBASxdqbiQsHXZz6cgvAB2WDtmBT8kIfV8qm3&#10;wMy4G3/QdR8KESHsM1RQhtBkUnpdkkU/cg1x9M6utRiibAtpWrxFuK1lmiQTabHiuFBiQ+uS9Pf+&#10;YhW8pSbFw2ZQHPO8Or7vfvVJJ1Ol+s/d6xxEoC78hx/trVHwMkv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7fusYAAADcAAAADwAAAAAAAAAAAAAAAACYAgAAZHJz&#10;L2Rvd25yZXYueG1sUEsFBgAAAAAEAAQA9QAAAIsDAAAAAA==&#10;" path="m,l10786,e" filled="f" strokecolor="#363435" strokeweight="1pt">
                                              <v:path arrowok="t" o:connecttype="custom" o:connectlocs="0,0;10786,0" o:connectangles="0,0"/>
                                            </v:shape>
                                            <v:group id="Group 461" o:spid="_x0000_s1055" style="position:absolute;left:720;top:8662;width:10786;height:0" coordorigin="720,8662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<v:shape id="Freeform 482" o:spid="_x0000_s1056" style="position:absolute;left:720;top:8662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iVccA&#10;AADcAAAADwAAAGRycy9kb3ducmV2LnhtbESPQWvCQBSE74L/YXlCL1I3BilpdJVSCCp4qLYFvT12&#10;n0kw+zZkt5r217uFQo/DzHzDLFa9bcSVOl87VjCdJCCItTM1lwo+3ovHDIQPyAYbx6TgmzyslsPB&#10;AnPjbryn6yGUIkLY56igCqHNpfS6Iot+4lri6J1dZzFE2ZXSdHiLcNvINEmepMWa40KFLb1WpC+H&#10;L6tgm5oUP9fj8lgU9fFt96NPOsmUehj1L3MQgfrwH/5rb4yC2fMM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74lXHAAAA3AAAAA8AAAAAAAAAAAAAAAAAmAIAAGRy&#10;cy9kb3ducmV2LnhtbFBLBQYAAAAABAAEAPUAAACMAwAAAAA=&#10;" path="m,l10786,e" filled="f" strokecolor="#363435" strokeweight="1pt">
                                                <v:path arrowok="t" o:connecttype="custom" o:connectlocs="0,0;10786,0" o:connectangles="0,0"/>
                                              </v:shape>
                                              <v:group id="Group 462" o:spid="_x0000_s1057" style="position:absolute;left:720;top:3365;width:10786;height:0" coordorigin="720,3365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<v:shape id="Freeform 481" o:spid="_x0000_s1058" style="position:absolute;left:720;top:3365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ZuccA&#10;AADcAAAADwAAAGRycy9kb3ducmV2LnhtbESPQWvCQBSE7wX/w/KEXkrdGIqk0VVKIajgodoW9PbY&#10;fSbB7NuQ3Wrqr3eFQo/DzHzDzBa9bcSZOl87VjAeJSCItTM1lwq+PovnDIQPyAYbx6Tglzws5oOH&#10;GebGXXhL510oRYSwz1FBFUKbS+l1RRb9yLXE0Tu6zmKIsiul6fAS4baRaZJMpMWa40KFLb1XpE+7&#10;H6tgnZoUv5dP5b4o6v3H5qoPOsmUehz2b1MQgfrwH/5rr4yCl9cJ3M/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l2bnHAAAA3AAAAA8AAAAAAAAAAAAAAAAAmAIAAGRy&#10;cy9kb3ducmV2LnhtbFBLBQYAAAAABAAEAPUAAACMAwAAAAA=&#10;" path="m,l10786,e" filled="f" strokecolor="#363435" strokeweight="1pt">
                                                  <v:path arrowok="t" o:connecttype="custom" o:connectlocs="0,0;10786,0" o:connectangles="0,0"/>
                                                </v:shape>
                                                <v:group id="Group 463" o:spid="_x0000_s1059" style="position:absolute;left:720;top:6328;width:10786;height:0" coordorigin="720,6328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<v:shape id="Freeform 480" o:spid="_x0000_s1060" style="position:absolute;left:720;top:6328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oUMMA&#10;AADcAAAADwAAAGRycy9kb3ducmV2LnhtbERPz2vCMBS+D/wfwhO8DE0tY2g1yhgUFTxsTkFvj+TZ&#10;FpuX0kTt/OuXw8Djx/d7vuxsLW7U+sqxgvEoAUGsnam4ULD/yYcTED4gG6wdk4Jf8rBc9F7mmBl3&#10;52+67UIhYgj7DBWUITSZlF6XZNGPXEMcubNrLYYI20KaFu8x3NYyTZJ3abHi2FBiQ58l6cvuahVs&#10;UpPiYfVaHPO8On5tH/qkk4lSg373MQMRqAtP8b97bRS8TeP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boUMMAAADcAAAADwAAAAAAAAAAAAAAAACYAgAAZHJzL2Rv&#10;d25yZXYueG1sUEsFBgAAAAAEAAQA9QAAAIgDAAAAAA==&#10;" path="m,l10786,e" filled="f" strokecolor="#363435" strokeweight="1pt">
                                                    <v:path arrowok="t" o:connecttype="custom" o:connectlocs="0,0;10786,0" o:connectangles="0,0"/>
                                                  </v:shape>
                                                  <v:group id="Group 464" o:spid="_x0000_s1061" style="position:absolute;left:720;top:6994;width:8395;height:0" coordorigin="720,6994" coordsize="83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<v:shape id="Freeform 479" o:spid="_x0000_s1062" style="position:absolute;left:720;top:6994;width:8395;height:0;visibility:visible;mso-wrap-style:square;v-text-anchor:top" coordsize="8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gUsIA&#10;AADcAAAADwAAAGRycy9kb3ducmV2LnhtbERPzWoCMRC+F/oOYQq9FE1a7CqrUdpCYT0UqfUBxs24&#10;u7iZhCTV9e3NQfD48f0vVoPtxYlC7BxreB0rEMS1Mx03GnZ/36MZiJiQDfaOScOFIqyWjw8LLI07&#10;8y+dtqkROYRjiRralHwpZaxbshjHzhNn7uCCxZRhaKQJeM7htpdvShXSYse5oUVPXy3Vx+2/1TDd&#10;b9RRrYufqphNZOU/1+Hl4rV+fho+5iASDekuvrkro+Fd5fn5TD4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iBSwgAAANwAAAAPAAAAAAAAAAAAAAAAAJgCAABkcnMvZG93&#10;bnJldi54bWxQSwUGAAAAAAQABAD1AAAAhwMAAAAA&#10;" path="m,l8395,e" filled="f" strokecolor="#363435" strokeweight="1pt">
                                                      <v:path arrowok="t" o:connecttype="custom" o:connectlocs="0,0;8395,0" o:connectangles="0,0"/>
                                                    </v:shape>
                                                    <v:group id="Group 465" o:spid="_x0000_s1063" style="position:absolute;left:720;top:8996;width:10794;height:0" coordorigin="720,8996" coordsize="107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<v:shape id="Freeform 478" o:spid="_x0000_s1064" style="position:absolute;left:720;top:8996;width:10794;height:0;visibility:visible;mso-wrap-style:square;v-text-anchor:top" coordsize="1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jwcQA&#10;AADcAAAADwAAAGRycy9kb3ducmV2LnhtbESPQWvCQBSE70L/w/IK3nRTwSKpaxAhpRR7MFHw+Mi+&#10;Jml334bsauK/dwsFj8PMfMOss9EacaXet44VvMwTEMSV0y3XCo5lPluB8AFZo3FMCm7kIds8TdaY&#10;ajfwga5FqEWEsE9RQRNCl0rpq4Ys+rnriKP37XqLIcq+lrrHIcKtkYskeZUWW44LDXa0a6j6LS5W&#10;gS7f6edQDufisvwqjDn5z5z3Sk2fx+0biEBjeIT/2x9awTJZwN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48HEAAAA3AAAAA8AAAAAAAAAAAAAAAAAmAIAAGRycy9k&#10;b3ducmV2LnhtbFBLBQYAAAAABAAEAPUAAACJAwAAAAA=&#10;" path="m,l10794,e" filled="f" strokecolor="#363435" strokeweight="1pt">
                                                        <v:path arrowok="t" o:connecttype="custom" o:connectlocs="0,0;10794,0" o:connectangles="0,0"/>
                                                      </v:shape>
                                                      <v:group id="Group 466" o:spid="_x0000_s1065" style="position:absolute;left:720;top:3711;width:10786;height:0" coordorigin="720,3711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<v:shape id="Freeform 477" o:spid="_x0000_s1066" style="position:absolute;left:720;top:3711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4T8cA&#10;AADcAAAADwAAAGRycy9kb3ducmV2LnhtbESPQWsCMRSE74L/IbyCF6mJS1tkaxQRFi300NoKensk&#10;r7tLNy/LJurqr28KhR6HmfmGmS9714gzdaH2rGE6USCIjbc1lxo+P4r7GYgQkS02nknDlQIsF8PB&#10;HHPrL/xO510sRYJwyFFDFWObSxlMRQ7DxLfEyfvyncOYZFdK2+ElwV0jM6WepMOa00KFLa0rMt+7&#10;k9PwktkM95txeSiK+vD2ejNHo2Zaj+761TOISH38D/+1t1bDo3qA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QeE/HAAAA3AAAAA8AAAAAAAAAAAAAAAAAmAIAAGRy&#10;cy9kb3ducmV2LnhtbFBLBQYAAAAABAAEAPUAAACMAwAAAAA=&#10;" path="m,l10786,e" filled="f" strokecolor="#363435" strokeweight="1pt">
                                                          <v:path arrowok="t" o:connecttype="custom" o:connectlocs="0,0;10786,0" o:connectangles="0,0"/>
                                                        </v:shape>
                                                        <v:group id="Group 467" o:spid="_x0000_s1067" style="position:absolute;left:720;top:4038;width:10786;height:0" coordorigin="720,4038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<v:shape id="Freeform 476" o:spid="_x0000_s1068" style="position:absolute;left:720;top:4038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kM8cA&#10;AADcAAAADwAAAGRycy9kb3ducmV2LnhtbESPS2vDMBCE74H+B7GF3mI5j4biRgl5UBroKY8Wetta&#10;G9mJtTKWGjv/PgoUehxm5htmOu9sJS7U+NKxgkGSgiDOnS7ZKDjs3/ovIHxA1lg5JgVX8jCfPfSm&#10;mGnX8pYuu2BEhLDPUEERQp1J6fOCLPrE1cTRO7rGYoiyMVI32Ea4reQwTSfSYslxocCaVgXl592v&#10;VfAzrhftu1mb4ef44/S9/Nps9cgp9fTYLV5BBOrCf/ivvdEKntMJ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uJDPHAAAA3AAAAA8AAAAAAAAAAAAAAAAAmAIAAGRy&#10;cy9kb3ducmV2LnhtbFBLBQYAAAAABAAEAPUAAACMAwAAAAA=&#10;" path="m,l10786,e" filled="f" strokecolor="#363435" strokeweight="2pt">
                                                            <v:path arrowok="t" o:connecttype="custom" o:connectlocs="0,0;10786,0" o:connectangles="0,0"/>
                                                          </v:shape>
                                                          <v:group id="Group 468" o:spid="_x0000_s1069" style="position:absolute;left:720;top:6673;width:10786;height:0" coordorigin="720,6673" coordsize="107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                                    <v:shape id="Freeform 475" o:spid="_x0000_s1070" style="position:absolute;left:720;top:6673;width:10786;height:0;visibility:visible;mso-wrap-style:square;v-text-anchor:top" coordsize="107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V2sIA&#10;AADcAAAADwAAAGRycy9kb3ducmV2LnhtbERPyWrDMBC9B/oPYgq9JXKzEdwoIQulgZyyQm5Tayq7&#10;tUbGUmPn76NDIMfH26fz1pbiSrUvHCt47yUgiDOnCzYKjofP7gSED8gaS8ek4EYe5rOXzhRT7Rre&#10;0XUfjIgh7FNUkIdQpVL6LCeLvucq4sj9uNpiiLA2UtfYxHBbyn6SjKXFgmNDjhWtcsr+9v9Wwfew&#10;WjRfZm36p+H297I8b3Z64JR6e20XHyACteEpfrg3WsEoiWvjmXg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RXawgAAANwAAAAPAAAAAAAAAAAAAAAAAJgCAABkcnMvZG93&#10;bnJldi54bWxQSwUGAAAAAAQABAD1AAAAhwMAAAAA&#10;" path="m,l10786,e" filled="f" strokecolor="#363435" strokeweight="2pt">
                                                              <v:path arrowok="t" o:connecttype="custom" o:connectlocs="0,0;10786,0" o:connectangles="0,0"/>
                                                            </v:shape>
                                                            <v:group id="Group 469" o:spid="_x0000_s1071" style="position:absolute;left:9125;top:972;width:0;height:1058" coordorigin="9125,972" coordsize="0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                                    <v:shape id="Freeform 474" o:spid="_x0000_s1072" style="position:absolute;left:9125;top:972;width:0;height:1058;visibility:visible;mso-wrap-style:square;v-text-anchor:top" coordsize="0,1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hDbwA&#10;AADcAAAADwAAAGRycy9kb3ducmV2LnhtbERPyw7BQBTdS/zD5ErsmCJEyhCPSCwpH3B1rrZ07jSd&#10;Qfl6s5BYnpz3fNmYUjypdoVlBYN+BII4tbrgTMH5tOtNQTiPrLG0TAre5GC5aLfmGGv74iM9E5+J&#10;EMIuRgW591UspUtzMuj6tiIO3NXWBn2AdSZ1ja8Qbko5jKKJNFhwaMixok1O6T15GAXZ5bAt1skN&#10;9yP6XEqNB7O+rZTqdprVDISnxv/FP/deKxgPwvxwJhwB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auENvAAAANwAAAAPAAAAAAAAAAAAAAAAAJgCAABkcnMvZG93bnJldi54&#10;bWxQSwUGAAAAAAQABAD1AAAAgQMAAAAA&#10;" path="m,l,1058e" filled="f" strokecolor="#363435" strokeweight="1pt">
                                                                <v:path arrowok="t" o:connecttype="custom" o:connectlocs="0,972;0,2030" o:connectangles="0,0"/>
                                                              </v:shape>
                                                              <v:group id="Group 470" o:spid="_x0000_s1073" style="position:absolute;left:9125;top:4046;width:0;height:946" coordorigin="9125,4046" coordsize="0,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                                      <v:shape id="Freeform 473" o:spid="_x0000_s1074" style="position:absolute;left:9125;top:4046;width:0;height:946;visibility:visible;mso-wrap-style:square;v-text-anchor:top" coordsize="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YwMUA&#10;AADcAAAADwAAAGRycy9kb3ducmV2LnhtbESPT2vCQBTE7wW/w/IKvelGqSLRVYr4r9CDxkKvj+wz&#10;G5J9G7JrjN/eLRR6HGbmN8xy3dtadNT60rGC8SgBQZw7XXKh4PuyG85B+ICssXZMCh7kYb0avCwx&#10;1e7OZ+qyUIgIYZ+iAhNCk0rpc0MW/cg1xNG7utZiiLItpG7xHuG2lpMkmUmLJccFgw1tDOVVdrMK&#10;Tl/h5/BZZDtX3Soz379Xj85ulXp77T8WIAL14T/81z5qBdPxB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JjAxQAAANwAAAAPAAAAAAAAAAAAAAAAAJgCAABkcnMv&#10;ZG93bnJldi54bWxQSwUGAAAAAAQABAD1AAAAigMAAAAA&#10;" path="m,l,947e" filled="f" strokecolor="#363435" strokeweight="1pt">
                                                                  <v:path arrowok="t" o:connecttype="custom" o:connectlocs="0,4046;0,4993" o:connectangles="0,0"/>
                                                                </v:shape>
                                                                <v:group id="Group 471" o:spid="_x0000_s1075" style="position:absolute;left:9125;top:6682;width:0;height:961" coordorigin="9125,6682" coordsize="0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                                      <v:shape id="Freeform 472" o:spid="_x0000_s1076" style="position:absolute;left:9125;top:6682;width:0;height:961;visibility:visible;mso-wrap-style:square;v-text-anchor:top" coordsize="0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mwsQA&#10;AADcAAAADwAAAGRycy9kb3ducmV2LnhtbESPQWsCMRSE74L/IbxCbzVZqaKrUUQoFIVStVC8PTav&#10;u4vJy7KJuv77RhA8DjPzDTNfds6KC7Wh9qwhGygQxIU3NZcafg4fbxMQISIbtJ5Jw40CLBf93hxz&#10;46+8o8s+liJBOOSooYqxyaUMRUUOw8A3xMn7863DmGRbStPiNcGdlUOlxtJhzWmhwobWFRWn/dlp&#10;OJ2nNyu/xnL7HTbqV9ljNs1GWr++dKsZiEhdfIYf7U+jYZS9w/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lJsLEAAAA3AAAAA8AAAAAAAAAAAAAAAAAmAIAAGRycy9k&#10;b3ducmV2LnhtbFBLBQYAAAAABAAEAPUAAACJAwAAAAA=&#10;" path="m,l,960e" filled="f" strokecolor="#363435" strokeweight="1pt">
                                                                    <v:path arrowok="t" o:connecttype="custom" o:connectlocs="0,6682;0,7642" o:connectangles="0,0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868B4">
        <w:rPr>
          <w:color w:val="363435"/>
        </w:rPr>
        <w:t>Job</w:t>
      </w:r>
      <w:r w:rsidR="00F868B4">
        <w:rPr>
          <w:color w:val="363435"/>
          <w:spacing w:val="8"/>
        </w:rPr>
        <w:t xml:space="preserve"> </w:t>
      </w:r>
      <w:r w:rsidR="00F868B4">
        <w:rPr>
          <w:color w:val="363435"/>
          <w:w w:val="108"/>
        </w:rPr>
        <w:t>Title-Start</w:t>
      </w:r>
    </w:p>
    <w:p w:rsidR="009D3CD3" w:rsidRDefault="009D3CD3">
      <w:pPr>
        <w:spacing w:line="100" w:lineRule="exact"/>
        <w:rPr>
          <w:sz w:val="10"/>
          <w:szCs w:val="10"/>
        </w:rPr>
      </w:pPr>
    </w:p>
    <w:p w:rsidR="009D3CD3" w:rsidRDefault="00F868B4">
      <w:pPr>
        <w:ind w:left="374"/>
      </w:pPr>
      <w:r>
        <w:rPr>
          <w:color w:val="363435"/>
        </w:rPr>
        <w:t>Job</w:t>
      </w:r>
      <w:r>
        <w:rPr>
          <w:color w:val="363435"/>
          <w:spacing w:val="8"/>
        </w:rPr>
        <w:t xml:space="preserve"> </w:t>
      </w:r>
      <w:r>
        <w:rPr>
          <w:color w:val="363435"/>
          <w:w w:val="101"/>
        </w:rPr>
        <w:t>Title-Final</w:t>
      </w:r>
    </w:p>
    <w:p w:rsidR="009D3CD3" w:rsidRDefault="009D3CD3">
      <w:pPr>
        <w:spacing w:line="100" w:lineRule="exact"/>
        <w:rPr>
          <w:sz w:val="10"/>
          <w:szCs w:val="10"/>
        </w:rPr>
      </w:pPr>
    </w:p>
    <w:p w:rsidR="009D3CD3" w:rsidRDefault="00F868B4">
      <w:pPr>
        <w:spacing w:line="344" w:lineRule="auto"/>
        <w:ind w:left="374" w:right="2486"/>
      </w:pPr>
      <w:r>
        <w:rPr>
          <w:color w:val="363435"/>
        </w:rPr>
        <w:t>Supervisor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(Name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Title) Description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Job</w:t>
      </w:r>
      <w:r>
        <w:rPr>
          <w:color w:val="363435"/>
          <w:spacing w:val="8"/>
        </w:rPr>
        <w:t xml:space="preserve"> </w:t>
      </w:r>
      <w:r>
        <w:rPr>
          <w:color w:val="363435"/>
          <w:w w:val="103"/>
        </w:rPr>
        <w:t xml:space="preserve">Duties </w:t>
      </w:r>
      <w:r>
        <w:rPr>
          <w:color w:val="363435"/>
        </w:rPr>
        <w:t>Reason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Leaving Company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Name</w:t>
      </w:r>
    </w:p>
    <w:p w:rsidR="009D3CD3" w:rsidRDefault="00F868B4">
      <w:pPr>
        <w:spacing w:before="3"/>
        <w:ind w:left="374" w:right="-50"/>
      </w:pPr>
      <w:r>
        <w:rPr>
          <w:color w:val="363435"/>
        </w:rPr>
        <w:t>Company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Address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(include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Street</w:t>
      </w:r>
      <w:r w:rsidR="004148E3">
        <w:rPr>
          <w:color w:val="363435"/>
        </w:rPr>
        <w:t xml:space="preserve">, </w:t>
      </w:r>
      <w:r w:rsidR="004148E3">
        <w:rPr>
          <w:color w:val="363435"/>
          <w:spacing w:val="10"/>
        </w:rPr>
        <w:t>City</w:t>
      </w:r>
      <w:r>
        <w:rPr>
          <w:color w:val="363435"/>
        </w:rPr>
        <w:t>,</w:t>
      </w:r>
      <w:r>
        <w:rPr>
          <w:color w:val="363435"/>
          <w:spacing w:val="-12"/>
        </w:rPr>
        <w:t xml:space="preserve"> </w:t>
      </w:r>
      <w:r>
        <w:rPr>
          <w:color w:val="363435"/>
        </w:rPr>
        <w:t>State</w:t>
      </w:r>
      <w:r w:rsidR="004148E3">
        <w:rPr>
          <w:color w:val="363435"/>
        </w:rPr>
        <w:t xml:space="preserve">, </w:t>
      </w:r>
      <w:r w:rsidR="004148E3">
        <w:rPr>
          <w:color w:val="363435"/>
          <w:spacing w:val="7"/>
        </w:rPr>
        <w:t>Zip</w:t>
      </w:r>
      <w:r>
        <w:rPr>
          <w:color w:val="363435"/>
        </w:rPr>
        <w:t xml:space="preserve"> Code)</w:t>
      </w:r>
    </w:p>
    <w:p w:rsidR="009D3CD3" w:rsidRDefault="009D3CD3">
      <w:pPr>
        <w:spacing w:line="200" w:lineRule="exact"/>
      </w:pPr>
    </w:p>
    <w:p w:rsidR="009D3CD3" w:rsidRDefault="009D3CD3">
      <w:pPr>
        <w:spacing w:before="10" w:line="220" w:lineRule="exact"/>
        <w:rPr>
          <w:sz w:val="22"/>
          <w:szCs w:val="22"/>
        </w:rPr>
      </w:pPr>
    </w:p>
    <w:p w:rsidR="009D3CD3" w:rsidRDefault="00F868B4">
      <w:pPr>
        <w:ind w:left="374"/>
      </w:pPr>
      <w:r>
        <w:rPr>
          <w:color w:val="363435"/>
        </w:rPr>
        <w:t>Job</w:t>
      </w:r>
      <w:r>
        <w:rPr>
          <w:color w:val="363435"/>
          <w:spacing w:val="8"/>
        </w:rPr>
        <w:t xml:space="preserve"> </w:t>
      </w:r>
      <w:r>
        <w:rPr>
          <w:color w:val="363435"/>
          <w:w w:val="108"/>
        </w:rPr>
        <w:t>Title-Start</w:t>
      </w:r>
    </w:p>
    <w:p w:rsidR="009D3CD3" w:rsidRDefault="009D3CD3">
      <w:pPr>
        <w:spacing w:line="100" w:lineRule="exact"/>
        <w:rPr>
          <w:sz w:val="10"/>
          <w:szCs w:val="10"/>
        </w:rPr>
      </w:pPr>
    </w:p>
    <w:p w:rsidR="009D3CD3" w:rsidRDefault="00F868B4">
      <w:pPr>
        <w:ind w:left="374"/>
      </w:pPr>
      <w:r>
        <w:rPr>
          <w:color w:val="363435"/>
        </w:rPr>
        <w:t>Job</w:t>
      </w:r>
      <w:r>
        <w:rPr>
          <w:color w:val="363435"/>
          <w:spacing w:val="8"/>
        </w:rPr>
        <w:t xml:space="preserve"> </w:t>
      </w:r>
      <w:r>
        <w:rPr>
          <w:color w:val="363435"/>
          <w:w w:val="101"/>
        </w:rPr>
        <w:t>Title-Final</w:t>
      </w:r>
    </w:p>
    <w:p w:rsidR="009D3CD3" w:rsidRDefault="00F868B4">
      <w:pPr>
        <w:spacing w:before="22" w:line="320" w:lineRule="exact"/>
        <w:ind w:left="374" w:right="2486"/>
        <w:jc w:val="both"/>
      </w:pPr>
      <w:r>
        <w:rPr>
          <w:color w:val="363435"/>
        </w:rPr>
        <w:t>Supervisor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(Name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&amp;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Title) Description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 xml:space="preserve">Job </w:t>
      </w:r>
      <w:r>
        <w:rPr>
          <w:color w:val="363435"/>
          <w:w w:val="103"/>
        </w:rPr>
        <w:t xml:space="preserve">Duties </w:t>
      </w:r>
      <w:r>
        <w:rPr>
          <w:color w:val="363435"/>
        </w:rPr>
        <w:t>Reason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Leaving</w:t>
      </w:r>
    </w:p>
    <w:p w:rsidR="009D3CD3" w:rsidRDefault="00F868B4">
      <w:pPr>
        <w:spacing w:before="9" w:line="100" w:lineRule="exact"/>
        <w:rPr>
          <w:sz w:val="10"/>
          <w:szCs w:val="10"/>
        </w:rPr>
      </w:pPr>
      <w:r>
        <w:br w:type="column"/>
      </w:r>
    </w:p>
    <w:p w:rsidR="009D3CD3" w:rsidRDefault="00F868B4">
      <w:pPr>
        <w:ind w:left="2158"/>
        <w:rPr>
          <w:sz w:val="16"/>
          <w:szCs w:val="16"/>
        </w:rPr>
      </w:pPr>
      <w:r>
        <w:rPr>
          <w:color w:val="363435"/>
          <w:sz w:val="16"/>
          <w:szCs w:val="16"/>
        </w:rPr>
        <w:t>Dates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Employment</w:t>
      </w:r>
    </w:p>
    <w:p w:rsidR="009D3CD3" w:rsidRDefault="00F868B4">
      <w:pPr>
        <w:spacing w:before="8"/>
        <w:ind w:left="1927"/>
        <w:rPr>
          <w:sz w:val="16"/>
          <w:szCs w:val="16"/>
        </w:rPr>
      </w:pPr>
      <w:r>
        <w:rPr>
          <w:color w:val="363435"/>
          <w:sz w:val="16"/>
          <w:szCs w:val="16"/>
        </w:rPr>
        <w:t>From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(Mo/</w:t>
      </w:r>
      <w:proofErr w:type="spellStart"/>
      <w:r>
        <w:rPr>
          <w:color w:val="363435"/>
          <w:w w:val="94"/>
          <w:sz w:val="16"/>
          <w:szCs w:val="16"/>
        </w:rPr>
        <w:t>Yr</w:t>
      </w:r>
      <w:proofErr w:type="spellEnd"/>
      <w:r>
        <w:rPr>
          <w:color w:val="363435"/>
          <w:w w:val="94"/>
          <w:sz w:val="16"/>
          <w:szCs w:val="16"/>
        </w:rPr>
        <w:t>)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(Mo/</w:t>
      </w:r>
      <w:proofErr w:type="spellStart"/>
      <w:r>
        <w:rPr>
          <w:color w:val="363435"/>
          <w:sz w:val="16"/>
          <w:szCs w:val="16"/>
        </w:rPr>
        <w:t>Yr</w:t>
      </w:r>
      <w:proofErr w:type="spellEnd"/>
      <w:r>
        <w:rPr>
          <w:color w:val="363435"/>
          <w:sz w:val="16"/>
          <w:szCs w:val="16"/>
        </w:rPr>
        <w:t>)</w:t>
      </w: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before="18" w:line="260" w:lineRule="exact"/>
        <w:rPr>
          <w:sz w:val="26"/>
          <w:szCs w:val="26"/>
        </w:rPr>
      </w:pPr>
    </w:p>
    <w:p w:rsidR="009D3CD3" w:rsidRDefault="00F868B4">
      <w:pPr>
        <w:tabs>
          <w:tab w:val="left" w:pos="3600"/>
        </w:tabs>
        <w:spacing w:line="388" w:lineRule="auto"/>
        <w:ind w:right="23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Base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Rate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Pay</w:t>
      </w:r>
      <w:r>
        <w:rPr>
          <w:color w:val="363435"/>
          <w:spacing w:val="10"/>
          <w:sz w:val="18"/>
          <w:szCs w:val="18"/>
        </w:rPr>
        <w:t xml:space="preserve"> </w:t>
      </w:r>
      <w:r w:rsidR="004148E3">
        <w:rPr>
          <w:color w:val="363435"/>
          <w:sz w:val="18"/>
          <w:szCs w:val="18"/>
        </w:rPr>
        <w:t xml:space="preserve">Start </w:t>
      </w:r>
      <w:r w:rsidR="004148E3">
        <w:rPr>
          <w:color w:val="363435"/>
          <w:spacing w:val="3"/>
          <w:sz w:val="18"/>
          <w:szCs w:val="18"/>
        </w:rPr>
        <w:t>$</w:t>
      </w:r>
      <w:r>
        <w:rPr>
          <w:color w:val="363435"/>
          <w:w w:val="11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ab/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Base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Rate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Pay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Final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$</w:t>
      </w:r>
      <w:r>
        <w:rPr>
          <w:color w:val="363435"/>
          <w:w w:val="11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ab/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Phone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No.</w:t>
      </w:r>
      <w:r>
        <w:rPr>
          <w:color w:val="363435"/>
          <w:spacing w:val="-1"/>
          <w:sz w:val="18"/>
          <w:szCs w:val="18"/>
        </w:rPr>
        <w:t xml:space="preserve"> </w:t>
      </w:r>
      <w:r w:rsidR="00C95D7C">
        <w:rPr>
          <w:color w:val="363435"/>
          <w:sz w:val="18"/>
          <w:szCs w:val="18"/>
        </w:rPr>
        <w:t xml:space="preserve">(      </w:t>
      </w:r>
      <w:r>
        <w:rPr>
          <w:color w:val="363435"/>
          <w:sz w:val="18"/>
          <w:szCs w:val="18"/>
        </w:rPr>
        <w:t xml:space="preserve">  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)</w:t>
      </w:r>
    </w:p>
    <w:p w:rsidR="009D3CD3" w:rsidRDefault="009D3CD3">
      <w:pPr>
        <w:spacing w:before="1" w:line="160" w:lineRule="exact"/>
        <w:rPr>
          <w:sz w:val="17"/>
          <w:szCs w:val="17"/>
        </w:rPr>
      </w:pP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F868B4">
      <w:pPr>
        <w:ind w:left="2158"/>
        <w:rPr>
          <w:sz w:val="16"/>
          <w:szCs w:val="16"/>
        </w:rPr>
      </w:pPr>
      <w:r>
        <w:rPr>
          <w:color w:val="363435"/>
          <w:sz w:val="16"/>
          <w:szCs w:val="16"/>
        </w:rPr>
        <w:t>Dates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Employment</w:t>
      </w:r>
    </w:p>
    <w:p w:rsidR="009D3CD3" w:rsidRDefault="00F868B4">
      <w:pPr>
        <w:spacing w:before="8"/>
        <w:ind w:left="1927"/>
        <w:rPr>
          <w:sz w:val="16"/>
          <w:szCs w:val="16"/>
        </w:rPr>
      </w:pPr>
      <w:r>
        <w:rPr>
          <w:color w:val="363435"/>
          <w:sz w:val="16"/>
          <w:szCs w:val="16"/>
        </w:rPr>
        <w:t>From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(Mo/</w:t>
      </w:r>
      <w:proofErr w:type="spellStart"/>
      <w:r>
        <w:rPr>
          <w:color w:val="363435"/>
          <w:w w:val="94"/>
          <w:sz w:val="16"/>
          <w:szCs w:val="16"/>
        </w:rPr>
        <w:t>Yr</w:t>
      </w:r>
      <w:proofErr w:type="spellEnd"/>
      <w:r>
        <w:rPr>
          <w:color w:val="363435"/>
          <w:w w:val="94"/>
          <w:sz w:val="16"/>
          <w:szCs w:val="16"/>
        </w:rPr>
        <w:t>)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(Mo/</w:t>
      </w:r>
      <w:proofErr w:type="spellStart"/>
      <w:r>
        <w:rPr>
          <w:color w:val="363435"/>
          <w:sz w:val="16"/>
          <w:szCs w:val="16"/>
        </w:rPr>
        <w:t>Yr</w:t>
      </w:r>
      <w:proofErr w:type="spellEnd"/>
      <w:r>
        <w:rPr>
          <w:color w:val="363435"/>
          <w:sz w:val="16"/>
          <w:szCs w:val="16"/>
        </w:rPr>
        <w:t>)</w:t>
      </w: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before="16" w:line="200" w:lineRule="exact"/>
      </w:pPr>
    </w:p>
    <w:p w:rsidR="009D3CD3" w:rsidRDefault="00F868B4">
      <w:pPr>
        <w:tabs>
          <w:tab w:val="left" w:pos="3600"/>
        </w:tabs>
        <w:spacing w:line="388" w:lineRule="auto"/>
        <w:ind w:right="230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Base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Rate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Pay</w:t>
      </w:r>
      <w:r>
        <w:rPr>
          <w:color w:val="363435"/>
          <w:spacing w:val="10"/>
          <w:sz w:val="18"/>
          <w:szCs w:val="18"/>
        </w:rPr>
        <w:t xml:space="preserve"> </w:t>
      </w:r>
      <w:r w:rsidR="004148E3">
        <w:rPr>
          <w:color w:val="363435"/>
          <w:sz w:val="18"/>
          <w:szCs w:val="18"/>
        </w:rPr>
        <w:t xml:space="preserve">Start </w:t>
      </w:r>
      <w:r w:rsidR="004148E3">
        <w:rPr>
          <w:color w:val="363435"/>
          <w:spacing w:val="3"/>
          <w:sz w:val="18"/>
          <w:szCs w:val="18"/>
        </w:rPr>
        <w:t>$</w:t>
      </w:r>
      <w:r>
        <w:rPr>
          <w:color w:val="363435"/>
          <w:w w:val="11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ab/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Base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Rate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Pay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Final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$</w:t>
      </w:r>
      <w:r>
        <w:rPr>
          <w:color w:val="363435"/>
          <w:w w:val="11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ab/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Phone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No.</w:t>
      </w:r>
      <w:r>
        <w:rPr>
          <w:color w:val="363435"/>
          <w:spacing w:val="-1"/>
          <w:sz w:val="18"/>
          <w:szCs w:val="18"/>
        </w:rPr>
        <w:t xml:space="preserve"> </w:t>
      </w:r>
      <w:r w:rsidR="00C95D7C">
        <w:rPr>
          <w:color w:val="363435"/>
          <w:sz w:val="18"/>
          <w:szCs w:val="18"/>
        </w:rPr>
        <w:t xml:space="preserve">(      </w:t>
      </w:r>
      <w:r>
        <w:rPr>
          <w:color w:val="363435"/>
          <w:sz w:val="18"/>
          <w:szCs w:val="18"/>
        </w:rPr>
        <w:t xml:space="preserve">  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)</w:t>
      </w: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before="18" w:line="240" w:lineRule="exact"/>
        <w:rPr>
          <w:sz w:val="24"/>
          <w:szCs w:val="24"/>
        </w:rPr>
      </w:pPr>
    </w:p>
    <w:p w:rsidR="009D3CD3" w:rsidRDefault="00F868B4">
      <w:pPr>
        <w:ind w:left="2158"/>
        <w:rPr>
          <w:sz w:val="16"/>
          <w:szCs w:val="16"/>
        </w:rPr>
      </w:pPr>
      <w:r>
        <w:rPr>
          <w:color w:val="363435"/>
          <w:sz w:val="16"/>
          <w:szCs w:val="16"/>
        </w:rPr>
        <w:t>Dates</w:t>
      </w:r>
      <w:r>
        <w:rPr>
          <w:color w:val="363435"/>
          <w:spacing w:val="3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Employment</w:t>
      </w:r>
    </w:p>
    <w:p w:rsidR="009D3CD3" w:rsidRDefault="00F868B4">
      <w:pPr>
        <w:spacing w:before="8"/>
        <w:ind w:left="1927"/>
        <w:rPr>
          <w:sz w:val="16"/>
          <w:szCs w:val="16"/>
        </w:rPr>
      </w:pPr>
      <w:r>
        <w:rPr>
          <w:color w:val="363435"/>
          <w:sz w:val="16"/>
          <w:szCs w:val="16"/>
        </w:rPr>
        <w:t>From</w:t>
      </w:r>
      <w:r>
        <w:rPr>
          <w:color w:val="363435"/>
          <w:spacing w:val="-4"/>
          <w:sz w:val="16"/>
          <w:szCs w:val="16"/>
        </w:rPr>
        <w:t xml:space="preserve"> </w:t>
      </w:r>
      <w:r>
        <w:rPr>
          <w:color w:val="363435"/>
          <w:w w:val="94"/>
          <w:sz w:val="16"/>
          <w:szCs w:val="16"/>
        </w:rPr>
        <w:t>(Mo/</w:t>
      </w:r>
      <w:proofErr w:type="spellStart"/>
      <w:r>
        <w:rPr>
          <w:color w:val="363435"/>
          <w:w w:val="94"/>
          <w:sz w:val="16"/>
          <w:szCs w:val="16"/>
        </w:rPr>
        <w:t>Yr</w:t>
      </w:r>
      <w:proofErr w:type="spellEnd"/>
      <w:r>
        <w:rPr>
          <w:color w:val="363435"/>
          <w:w w:val="94"/>
          <w:sz w:val="16"/>
          <w:szCs w:val="16"/>
        </w:rPr>
        <w:t>)</w:t>
      </w:r>
      <w:r>
        <w:rPr>
          <w:color w:val="363435"/>
          <w:spacing w:val="8"/>
          <w:w w:val="94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To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(Mo/</w:t>
      </w:r>
      <w:proofErr w:type="spellStart"/>
      <w:r>
        <w:rPr>
          <w:color w:val="363435"/>
          <w:sz w:val="16"/>
          <w:szCs w:val="16"/>
        </w:rPr>
        <w:t>Yr</w:t>
      </w:r>
      <w:proofErr w:type="spellEnd"/>
      <w:r>
        <w:rPr>
          <w:color w:val="363435"/>
          <w:sz w:val="16"/>
          <w:szCs w:val="16"/>
        </w:rPr>
        <w:t>)</w:t>
      </w: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before="16" w:line="200" w:lineRule="exact"/>
      </w:pPr>
    </w:p>
    <w:p w:rsidR="009D3CD3" w:rsidRDefault="00F868B4">
      <w:pPr>
        <w:tabs>
          <w:tab w:val="left" w:pos="3600"/>
        </w:tabs>
        <w:spacing w:line="388" w:lineRule="auto"/>
        <w:ind w:right="230"/>
        <w:jc w:val="both"/>
        <w:rPr>
          <w:sz w:val="18"/>
          <w:szCs w:val="18"/>
        </w:rPr>
        <w:sectPr w:rsidR="009D3CD3">
          <w:type w:val="continuous"/>
          <w:pgSz w:w="12240" w:h="15840"/>
          <w:pgMar w:top="860" w:right="620" w:bottom="280" w:left="620" w:header="720" w:footer="720" w:gutter="0"/>
          <w:cols w:num="2" w:space="720" w:equalWidth="0">
            <w:col w:w="5069" w:space="2070"/>
            <w:col w:w="3861"/>
          </w:cols>
        </w:sectPr>
      </w:pPr>
      <w:r>
        <w:rPr>
          <w:color w:val="363435"/>
          <w:sz w:val="18"/>
          <w:szCs w:val="18"/>
        </w:rPr>
        <w:t>Base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Rate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Pay</w:t>
      </w:r>
      <w:r>
        <w:rPr>
          <w:color w:val="363435"/>
          <w:spacing w:val="10"/>
          <w:sz w:val="18"/>
          <w:szCs w:val="18"/>
        </w:rPr>
        <w:t xml:space="preserve"> </w:t>
      </w:r>
      <w:r w:rsidR="004148E3">
        <w:rPr>
          <w:color w:val="363435"/>
          <w:sz w:val="18"/>
          <w:szCs w:val="18"/>
        </w:rPr>
        <w:t xml:space="preserve">Start </w:t>
      </w:r>
      <w:r w:rsidR="004148E3">
        <w:rPr>
          <w:color w:val="363435"/>
          <w:spacing w:val="3"/>
          <w:sz w:val="18"/>
          <w:szCs w:val="18"/>
        </w:rPr>
        <w:t>$</w:t>
      </w:r>
      <w:r>
        <w:rPr>
          <w:color w:val="363435"/>
          <w:w w:val="11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ab/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>Base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Rate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Pay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Final</w:t>
      </w:r>
      <w:r>
        <w:rPr>
          <w:color w:val="363435"/>
          <w:spacing w:val="-8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$</w:t>
      </w:r>
      <w:r>
        <w:rPr>
          <w:color w:val="363435"/>
          <w:w w:val="115"/>
          <w:sz w:val="18"/>
          <w:szCs w:val="18"/>
          <w:u w:val="single" w:color="363435"/>
        </w:rPr>
        <w:t xml:space="preserve"> </w:t>
      </w:r>
      <w:r>
        <w:rPr>
          <w:color w:val="363435"/>
          <w:sz w:val="18"/>
          <w:szCs w:val="18"/>
          <w:u w:val="single" w:color="363435"/>
        </w:rPr>
        <w:tab/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>Phone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No.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(          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)</w:t>
      </w:r>
    </w:p>
    <w:p w:rsidR="009D3CD3" w:rsidRDefault="00412122">
      <w:pPr>
        <w:spacing w:before="3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23815A0" wp14:editId="0CA25725">
                <wp:simplePos x="0" y="0"/>
                <wp:positionH relativeFrom="margin">
                  <wp:align>right</wp:align>
                </wp:positionH>
                <wp:positionV relativeFrom="page">
                  <wp:posOffset>6020410</wp:posOffset>
                </wp:positionV>
                <wp:extent cx="6927495" cy="2392070"/>
                <wp:effectExtent l="0" t="0" r="6985" b="8255"/>
                <wp:wrapNone/>
                <wp:docPr id="45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495" cy="2392070"/>
                          <a:chOff x="710" y="9605"/>
                          <a:chExt cx="10814" cy="3434"/>
                        </a:xfrm>
                      </wpg:grpSpPr>
                      <wpg:grpSp>
                        <wpg:cNvPr id="458" name="Group 440"/>
                        <wpg:cNvGrpSpPr>
                          <a:grpSpLocks/>
                        </wpg:cNvGrpSpPr>
                        <wpg:grpSpPr bwMode="auto">
                          <a:xfrm>
                            <a:off x="730" y="9615"/>
                            <a:ext cx="10780" cy="3414"/>
                            <a:chOff x="730" y="9615"/>
                            <a:chExt cx="10780" cy="3414"/>
                          </a:xfrm>
                        </wpg:grpSpPr>
                        <wps:wsp>
                          <wps:cNvPr id="459" name="Freeform 445"/>
                          <wps:cNvSpPr>
                            <a:spLocks/>
                          </wps:cNvSpPr>
                          <wps:spPr bwMode="auto">
                            <a:xfrm>
                              <a:off x="730" y="9615"/>
                              <a:ext cx="10780" cy="3414"/>
                            </a:xfrm>
                            <a:custGeom>
                              <a:avLst/>
                              <a:gdLst>
                                <a:gd name="T0" fmla="+- 0 970 730"/>
                                <a:gd name="T1" fmla="*/ T0 w 10780"/>
                                <a:gd name="T2" fmla="+- 0 9615 9615"/>
                                <a:gd name="T3" fmla="*/ 9615 h 3414"/>
                                <a:gd name="T4" fmla="+- 0 895 730"/>
                                <a:gd name="T5" fmla="*/ T4 w 10780"/>
                                <a:gd name="T6" fmla="+- 0 9615 9615"/>
                                <a:gd name="T7" fmla="*/ 9615 h 3414"/>
                                <a:gd name="T8" fmla="+- 0 814 730"/>
                                <a:gd name="T9" fmla="*/ T8 w 10780"/>
                                <a:gd name="T10" fmla="+- 0 9621 9615"/>
                                <a:gd name="T11" fmla="*/ 9621 h 3414"/>
                                <a:gd name="T12" fmla="+- 0 755 730"/>
                                <a:gd name="T13" fmla="*/ T12 w 10780"/>
                                <a:gd name="T14" fmla="+- 0 9651 9615"/>
                                <a:gd name="T15" fmla="*/ 9651 h 3414"/>
                                <a:gd name="T16" fmla="+- 0 733 730"/>
                                <a:gd name="T17" fmla="*/ T16 w 10780"/>
                                <a:gd name="T18" fmla="+- 0 9723 9615"/>
                                <a:gd name="T19" fmla="*/ 9723 h 3414"/>
                                <a:gd name="T20" fmla="+- 0 730 730"/>
                                <a:gd name="T21" fmla="*/ T20 w 10780"/>
                                <a:gd name="T22" fmla="+- 0 9816 9615"/>
                                <a:gd name="T23" fmla="*/ 9816 h 3414"/>
                                <a:gd name="T24" fmla="+- 0 730 730"/>
                                <a:gd name="T25" fmla="*/ T24 w 10780"/>
                                <a:gd name="T26" fmla="+- 0 9855 9615"/>
                                <a:gd name="T27" fmla="*/ 9855 h 3414"/>
                                <a:gd name="T28" fmla="+- 0 730 730"/>
                                <a:gd name="T29" fmla="*/ T28 w 10780"/>
                                <a:gd name="T30" fmla="+- 0 12789 9615"/>
                                <a:gd name="T31" fmla="*/ 12789 h 3414"/>
                                <a:gd name="T32" fmla="+- 0 730 730"/>
                                <a:gd name="T33" fmla="*/ T32 w 10780"/>
                                <a:gd name="T34" fmla="+- 0 12864 9615"/>
                                <a:gd name="T35" fmla="*/ 12864 h 3414"/>
                                <a:gd name="T36" fmla="+- 0 736 730"/>
                                <a:gd name="T37" fmla="*/ T36 w 10780"/>
                                <a:gd name="T38" fmla="+- 0 12945 9615"/>
                                <a:gd name="T39" fmla="*/ 12945 h 3414"/>
                                <a:gd name="T40" fmla="+- 0 766 730"/>
                                <a:gd name="T41" fmla="*/ T40 w 10780"/>
                                <a:gd name="T42" fmla="+- 0 13004 9615"/>
                                <a:gd name="T43" fmla="*/ 13004 h 3414"/>
                                <a:gd name="T44" fmla="+- 0 838 730"/>
                                <a:gd name="T45" fmla="*/ T44 w 10780"/>
                                <a:gd name="T46" fmla="+- 0 13026 9615"/>
                                <a:gd name="T47" fmla="*/ 13026 h 3414"/>
                                <a:gd name="T48" fmla="+- 0 931 730"/>
                                <a:gd name="T49" fmla="*/ T48 w 10780"/>
                                <a:gd name="T50" fmla="+- 0 13029 9615"/>
                                <a:gd name="T51" fmla="*/ 13029 h 3414"/>
                                <a:gd name="T52" fmla="+- 0 970 730"/>
                                <a:gd name="T53" fmla="*/ T52 w 10780"/>
                                <a:gd name="T54" fmla="+- 0 13029 9615"/>
                                <a:gd name="T55" fmla="*/ 13029 h 3414"/>
                                <a:gd name="T56" fmla="+- 0 11270 730"/>
                                <a:gd name="T57" fmla="*/ T56 w 10780"/>
                                <a:gd name="T58" fmla="+- 0 13029 9615"/>
                                <a:gd name="T59" fmla="*/ 13029 h 3414"/>
                                <a:gd name="T60" fmla="+- 0 11345 730"/>
                                <a:gd name="T61" fmla="*/ T60 w 10780"/>
                                <a:gd name="T62" fmla="+- 0 13029 9615"/>
                                <a:gd name="T63" fmla="*/ 13029 h 3414"/>
                                <a:gd name="T64" fmla="+- 0 11426 730"/>
                                <a:gd name="T65" fmla="*/ T64 w 10780"/>
                                <a:gd name="T66" fmla="+- 0 13023 9615"/>
                                <a:gd name="T67" fmla="*/ 13023 h 3414"/>
                                <a:gd name="T68" fmla="+- 0 11485 730"/>
                                <a:gd name="T69" fmla="*/ T68 w 10780"/>
                                <a:gd name="T70" fmla="+- 0 12993 9615"/>
                                <a:gd name="T71" fmla="*/ 12993 h 3414"/>
                                <a:gd name="T72" fmla="+- 0 11507 730"/>
                                <a:gd name="T73" fmla="*/ T72 w 10780"/>
                                <a:gd name="T74" fmla="+- 0 12921 9615"/>
                                <a:gd name="T75" fmla="*/ 12921 h 3414"/>
                                <a:gd name="T76" fmla="+- 0 11510 730"/>
                                <a:gd name="T77" fmla="*/ T76 w 10780"/>
                                <a:gd name="T78" fmla="+- 0 12828 9615"/>
                                <a:gd name="T79" fmla="*/ 12828 h 3414"/>
                                <a:gd name="T80" fmla="+- 0 11510 730"/>
                                <a:gd name="T81" fmla="*/ T80 w 10780"/>
                                <a:gd name="T82" fmla="+- 0 12789 9615"/>
                                <a:gd name="T83" fmla="*/ 12789 h 3414"/>
                                <a:gd name="T84" fmla="+- 0 11510 730"/>
                                <a:gd name="T85" fmla="*/ T84 w 10780"/>
                                <a:gd name="T86" fmla="+- 0 9855 9615"/>
                                <a:gd name="T87" fmla="*/ 9855 h 3414"/>
                                <a:gd name="T88" fmla="+- 0 11510 730"/>
                                <a:gd name="T89" fmla="*/ T88 w 10780"/>
                                <a:gd name="T90" fmla="+- 0 9780 9615"/>
                                <a:gd name="T91" fmla="*/ 9780 h 3414"/>
                                <a:gd name="T92" fmla="+- 0 11504 730"/>
                                <a:gd name="T93" fmla="*/ T92 w 10780"/>
                                <a:gd name="T94" fmla="+- 0 9699 9615"/>
                                <a:gd name="T95" fmla="*/ 9699 h 3414"/>
                                <a:gd name="T96" fmla="+- 0 11474 730"/>
                                <a:gd name="T97" fmla="*/ T96 w 10780"/>
                                <a:gd name="T98" fmla="+- 0 9640 9615"/>
                                <a:gd name="T99" fmla="*/ 9640 h 3414"/>
                                <a:gd name="T100" fmla="+- 0 11402 730"/>
                                <a:gd name="T101" fmla="*/ T100 w 10780"/>
                                <a:gd name="T102" fmla="+- 0 9618 9615"/>
                                <a:gd name="T103" fmla="*/ 9618 h 3414"/>
                                <a:gd name="T104" fmla="+- 0 11309 730"/>
                                <a:gd name="T105" fmla="*/ T104 w 10780"/>
                                <a:gd name="T106" fmla="+- 0 9615 9615"/>
                                <a:gd name="T107" fmla="*/ 9615 h 3414"/>
                                <a:gd name="T108" fmla="+- 0 11270 730"/>
                                <a:gd name="T109" fmla="*/ T108 w 10780"/>
                                <a:gd name="T110" fmla="+- 0 9615 9615"/>
                                <a:gd name="T111" fmla="*/ 9615 h 3414"/>
                                <a:gd name="T112" fmla="+- 0 970 730"/>
                                <a:gd name="T113" fmla="*/ T112 w 10780"/>
                                <a:gd name="T114" fmla="+- 0 9615 9615"/>
                                <a:gd name="T115" fmla="*/ 9615 h 3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780" h="3414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3174"/>
                                  </a:lnTo>
                                  <a:lnTo>
                                    <a:pt x="0" y="3249"/>
                                  </a:lnTo>
                                  <a:lnTo>
                                    <a:pt x="6" y="3330"/>
                                  </a:lnTo>
                                  <a:lnTo>
                                    <a:pt x="36" y="3389"/>
                                  </a:lnTo>
                                  <a:lnTo>
                                    <a:pt x="108" y="3411"/>
                                  </a:lnTo>
                                  <a:lnTo>
                                    <a:pt x="201" y="3414"/>
                                  </a:lnTo>
                                  <a:lnTo>
                                    <a:pt x="240" y="3414"/>
                                  </a:lnTo>
                                  <a:lnTo>
                                    <a:pt x="10540" y="3414"/>
                                  </a:lnTo>
                                  <a:lnTo>
                                    <a:pt x="10615" y="3414"/>
                                  </a:lnTo>
                                  <a:lnTo>
                                    <a:pt x="10696" y="3408"/>
                                  </a:lnTo>
                                  <a:lnTo>
                                    <a:pt x="10755" y="3378"/>
                                  </a:lnTo>
                                  <a:lnTo>
                                    <a:pt x="10777" y="3306"/>
                                  </a:lnTo>
                                  <a:lnTo>
                                    <a:pt x="10780" y="3213"/>
                                  </a:lnTo>
                                  <a:lnTo>
                                    <a:pt x="10780" y="3174"/>
                                  </a:lnTo>
                                  <a:lnTo>
                                    <a:pt x="10780" y="240"/>
                                  </a:lnTo>
                                  <a:lnTo>
                                    <a:pt x="10780" y="165"/>
                                  </a:lnTo>
                                  <a:lnTo>
                                    <a:pt x="10774" y="84"/>
                                  </a:lnTo>
                                  <a:lnTo>
                                    <a:pt x="10744" y="25"/>
                                  </a:lnTo>
                                  <a:lnTo>
                                    <a:pt x="10672" y="3"/>
                                  </a:lnTo>
                                  <a:lnTo>
                                    <a:pt x="10579" y="0"/>
                                  </a:lnTo>
                                  <a:lnTo>
                                    <a:pt x="1054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0" name="Group 441"/>
                          <wpg:cNvGrpSpPr>
                            <a:grpSpLocks/>
                          </wpg:cNvGrpSpPr>
                          <wpg:grpSpPr bwMode="auto">
                            <a:xfrm>
                              <a:off x="720" y="11431"/>
                              <a:ext cx="10794" cy="0"/>
                              <a:chOff x="720" y="11431"/>
                              <a:chExt cx="10794" cy="0"/>
                            </a:xfrm>
                          </wpg:grpSpPr>
                          <wps:wsp>
                            <wps:cNvPr id="461" name="Freeform 444"/>
                            <wps:cNvSpPr>
                              <a:spLocks/>
                            </wps:cNvSpPr>
                            <wps:spPr bwMode="auto">
                              <a:xfrm>
                                <a:off x="720" y="11431"/>
                                <a:ext cx="10794" cy="0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0794"/>
                                  <a:gd name="T2" fmla="+- 0 11514 720"/>
                                  <a:gd name="T3" fmla="*/ T2 w 1079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794">
                                    <a:moveTo>
                                      <a:pt x="0" y="0"/>
                                    </a:moveTo>
                                    <a:lnTo>
                                      <a:pt x="10794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2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" y="12194"/>
                                <a:ext cx="10794" cy="0"/>
                                <a:chOff x="720" y="12194"/>
                                <a:chExt cx="10794" cy="0"/>
                              </a:xfrm>
                            </wpg:grpSpPr>
                            <wps:wsp>
                              <wps:cNvPr id="463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12194"/>
                                  <a:ext cx="10794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794"/>
                                    <a:gd name="T2" fmla="+- 0 11514 720"/>
                                    <a:gd name="T3" fmla="*/ T2 w 107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794">
                                      <a:moveTo>
                                        <a:pt x="0" y="0"/>
                                      </a:moveTo>
                                      <a:lnTo>
                                        <a:pt x="107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110E" id="Group 439" o:spid="_x0000_s1026" style="position:absolute;margin-left:494.25pt;margin-top:474.05pt;width:545.45pt;height:188.35pt;z-index:-251686912;mso-position-horizontal:right;mso-position-horizontal-relative:margin;mso-position-vertical-relative:page" coordorigin="710,9605" coordsize="10814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">
                <v:group id="Group 440" o:spid="_x0000_s1027" style="position:absolute;left:730;top:9615;width:10780;height:3414" coordorigin="730,9615" coordsize="10780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45" o:spid="_x0000_s1028" style="position:absolute;left:730;top:9615;width:10780;height:3414;visibility:visible;mso-wrap-style:square;v-text-anchor:top" coordsize="10780,3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HwsQA&#10;AADcAAAADwAAAGRycy9kb3ducmV2LnhtbESPQYvCMBSE74L/ITxhb5oqutiuUdQiKHhRlz0/mrdt&#10;tXmpTVbrvzfCgsdhZr5hZovWVOJGjSstKxgOIhDEmdUl5wq+T5v+FITzyBory6TgQQ4W825nhom2&#10;dz7Q7ehzESDsElRQeF8nUrqsIINuYGvi4P3axqAPssmlbvAe4KaSoyj6lAZLDgsF1rQuKLsc/4yC&#10;TXb52e+uJ7OVcZoeznUb63Sl1EevXX6B8NT6d/i/vdUKxpM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x8LEAAAA3AAAAA8AAAAAAAAAAAAAAAAAmAIAAGRycy9k&#10;b3ducmV2LnhtbFBLBQYAAAAABAAEAPUAAACJAwAAAAA=&#10;" path="m240,l165,,84,6,25,36,3,108,,201r,39l,3174r,75l6,3330r30,59l108,3411r93,3l240,3414r10300,l10615,3414r81,-6l10755,3378r22,-72l10780,3213r,-39l10780,240r,-75l10774,84r-30,-59l10672,3,10579,r-39,l240,xe" filled="f" strokecolor="#363435" strokeweight="1pt">
                    <v:path arrowok="t" o:connecttype="custom" o:connectlocs="240,9615;165,9615;84,9621;25,9651;3,9723;0,9816;0,9855;0,12789;0,12864;6,12945;36,13004;108,13026;201,13029;240,13029;10540,13029;10615,13029;10696,13023;10755,12993;10777,12921;10780,12828;10780,12789;10780,9855;10780,9780;10774,9699;10744,9640;10672,9618;10579,9615;10540,9615;240,9615" o:connectangles="0,0,0,0,0,0,0,0,0,0,0,0,0,0,0,0,0,0,0,0,0,0,0,0,0,0,0,0,0"/>
                  </v:shape>
                  <v:group id="Group 441" o:spid="_x0000_s1029" style="position:absolute;left:720;top:11431;width:10794;height:0" coordorigin="720,11431" coordsize="107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Freeform 444" o:spid="_x0000_s1030" style="position:absolute;left:720;top:11431;width:10794;height:0;visibility:visible;mso-wrap-style:square;v-text-anchor:top" coordsize="1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Xi8UA&#10;AADcAAAADwAAAGRycy9kb3ducmV2LnhtbESPQWvCQBSE70L/w/IK3nRjUSmpm1AKiogeTFro8ZF9&#10;TdLuvg3Z1cR/7xYKPQ4z8w2zyUdrxJV63zpWsJgnIIgrp1uuFbyX29kzCB+QNRrHpOBGHvLsYbLB&#10;VLuBz3QtQi0ihH2KCpoQulRKXzVk0c9dRxy9L9dbDFH2tdQ9DhFujXxKkrW02HJcaLCjt4aqn+Ji&#10;FehyR9/ncvgsLqtTYcyHP2z5qNT0cXx9ARFoDP/hv/ZeK1iuF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ZeLxQAAANwAAAAPAAAAAAAAAAAAAAAAAJgCAABkcnMv&#10;ZG93bnJldi54bWxQSwUGAAAAAAQABAD1AAAAigMAAAAA&#10;" path="m,l10794,e" filled="f" strokecolor="#363435" strokeweight="1pt">
                      <v:path arrowok="t" o:connecttype="custom" o:connectlocs="0,0;10794,0" o:connectangles="0,0"/>
                    </v:shape>
                    <v:group id="Group 442" o:spid="_x0000_s1031" style="position:absolute;left:720;top:12194;width:10794;height:0" coordorigin="720,12194" coordsize="1079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<v:shape id="Freeform 443" o:spid="_x0000_s1032" style="position:absolute;left:720;top:12194;width:10794;height:0;visibility:visible;mso-wrap-style:square;v-text-anchor:top" coordsize="1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sZ8UA&#10;AADcAAAADwAAAGRycy9kb3ducmV2LnhtbESPQWvCQBSE70L/w/IK3nTT1kqJrlIKFhF7MKng8ZF9&#10;Jml334bsauK/dwXB4zAz3zDzZW+NOFPra8cKXsYJCOLC6ZpLBb/5avQBwgdkjcYxKbiQh+XiaTDH&#10;VLuOd3TOQikihH2KCqoQmlRKX1Rk0Y9dQxy9o2sthijbUuoWuwi3Rr4myVRarDkuVNjQV0XFf3ay&#10;CnT+TX+7vDtkp/efzJi936x4q9Twuf+cgQjUh0f43l5rBZPpG9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6xnxQAAANwAAAAPAAAAAAAAAAAAAAAAAJgCAABkcnMv&#10;ZG93bnJldi54bWxQSwUGAAAAAAQABAD1AAAAigMAAAAA&#10;" path="m,l10794,e" filled="f" strokecolor="#363435" strokeweight="1pt">
                        <v:path arrowok="t" o:connecttype="custom" o:connectlocs="0,0;10794,0" o:connectangles="0,0"/>
                      </v:shape>
                    </v:group>
                  </v:group>
                </v:group>
                <w10:wrap anchorx="margin" anchory="page"/>
              </v:group>
            </w:pict>
          </mc:Fallback>
        </mc:AlternateContent>
      </w:r>
    </w:p>
    <w:p w:rsidR="009D3CD3" w:rsidRDefault="009D3CD3">
      <w:pPr>
        <w:spacing w:line="200" w:lineRule="exact"/>
        <w:sectPr w:rsidR="009D3CD3">
          <w:type w:val="continuous"/>
          <w:pgSz w:w="12240" w:h="15840"/>
          <w:pgMar w:top="860" w:right="620" w:bottom="280" w:left="620" w:header="720" w:footer="720" w:gutter="0"/>
          <w:cols w:space="720"/>
        </w:sectPr>
      </w:pPr>
    </w:p>
    <w:p w:rsidR="009D3CD3" w:rsidRDefault="00F868B4">
      <w:pPr>
        <w:spacing w:before="29"/>
        <w:ind w:left="376" w:right="-56"/>
        <w:rPr>
          <w:sz w:val="24"/>
          <w:szCs w:val="24"/>
        </w:rPr>
      </w:pPr>
      <w:r>
        <w:rPr>
          <w:b/>
          <w:color w:val="363435"/>
          <w:w w:val="90"/>
          <w:sz w:val="24"/>
          <w:szCs w:val="24"/>
        </w:rPr>
        <w:t>EDUCATION</w:t>
      </w:r>
      <w:r>
        <w:rPr>
          <w:b/>
          <w:color w:val="363435"/>
          <w:spacing w:val="-10"/>
          <w:w w:val="90"/>
          <w:sz w:val="24"/>
          <w:szCs w:val="24"/>
        </w:rPr>
        <w:t xml:space="preserve"> </w:t>
      </w:r>
      <w:r>
        <w:rPr>
          <w:b/>
          <w:color w:val="363435"/>
          <w:w w:val="90"/>
          <w:sz w:val="24"/>
          <w:szCs w:val="24"/>
        </w:rPr>
        <w:t>AND</w:t>
      </w:r>
      <w:r>
        <w:rPr>
          <w:b/>
          <w:color w:val="363435"/>
          <w:spacing w:val="21"/>
          <w:w w:val="90"/>
          <w:sz w:val="24"/>
          <w:szCs w:val="24"/>
        </w:rPr>
        <w:t xml:space="preserve"> </w:t>
      </w:r>
      <w:r>
        <w:rPr>
          <w:b/>
          <w:color w:val="363435"/>
          <w:w w:val="90"/>
          <w:sz w:val="24"/>
          <w:szCs w:val="24"/>
        </w:rPr>
        <w:t>TRAINING</w:t>
      </w:r>
    </w:p>
    <w:p w:rsidR="009D3CD3" w:rsidRDefault="00F868B4">
      <w:pPr>
        <w:spacing w:before="20" w:line="200" w:lineRule="exact"/>
        <w:ind w:left="376"/>
        <w:rPr>
          <w:sz w:val="18"/>
          <w:szCs w:val="18"/>
        </w:rPr>
      </w:pPr>
      <w:r>
        <w:rPr>
          <w:color w:val="363435"/>
          <w:w w:val="87"/>
          <w:position w:val="-1"/>
          <w:sz w:val="18"/>
          <w:szCs w:val="18"/>
        </w:rPr>
        <w:t>SCHOOL</w:t>
      </w:r>
      <w:r>
        <w:rPr>
          <w:color w:val="363435"/>
          <w:spacing w:val="13"/>
          <w:w w:val="87"/>
          <w:position w:val="-1"/>
          <w:sz w:val="18"/>
          <w:szCs w:val="18"/>
        </w:rPr>
        <w:t xml:space="preserve"> </w:t>
      </w:r>
      <w:r>
        <w:rPr>
          <w:color w:val="363435"/>
          <w:w w:val="87"/>
          <w:position w:val="-1"/>
          <w:sz w:val="18"/>
          <w:szCs w:val="18"/>
        </w:rPr>
        <w:t>NAME</w:t>
      </w:r>
      <w:r>
        <w:rPr>
          <w:color w:val="363435"/>
          <w:spacing w:val="13"/>
          <w:w w:val="87"/>
          <w:position w:val="-1"/>
          <w:sz w:val="18"/>
          <w:szCs w:val="18"/>
        </w:rPr>
        <w:t xml:space="preserve"> </w:t>
      </w:r>
      <w:r>
        <w:rPr>
          <w:color w:val="363435"/>
          <w:position w:val="-1"/>
          <w:sz w:val="18"/>
          <w:szCs w:val="18"/>
        </w:rPr>
        <w:t>&amp;</w:t>
      </w:r>
      <w:r>
        <w:rPr>
          <w:color w:val="363435"/>
          <w:spacing w:val="-7"/>
          <w:position w:val="-1"/>
          <w:sz w:val="18"/>
          <w:szCs w:val="18"/>
        </w:rPr>
        <w:t xml:space="preserve"> </w:t>
      </w:r>
      <w:r>
        <w:rPr>
          <w:color w:val="363435"/>
          <w:position w:val="-1"/>
          <w:sz w:val="18"/>
          <w:szCs w:val="18"/>
        </w:rPr>
        <w:t>LOCATION</w:t>
      </w:r>
    </w:p>
    <w:p w:rsidR="009D3CD3" w:rsidRDefault="00F868B4">
      <w:pPr>
        <w:spacing w:before="90"/>
        <w:rPr>
          <w:sz w:val="16"/>
          <w:szCs w:val="16"/>
        </w:rPr>
      </w:pPr>
      <w:r>
        <w:br w:type="column"/>
      </w:r>
      <w:r>
        <w:rPr>
          <w:color w:val="363435"/>
          <w:sz w:val="16"/>
          <w:szCs w:val="16"/>
        </w:rPr>
        <w:t>Years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w w:val="106"/>
          <w:sz w:val="16"/>
          <w:szCs w:val="16"/>
        </w:rPr>
        <w:t>Attended</w:t>
      </w:r>
    </w:p>
    <w:p w:rsidR="009D3CD3" w:rsidRDefault="00F868B4">
      <w:pPr>
        <w:spacing w:before="17"/>
        <w:ind w:left="60" w:right="-44"/>
        <w:rPr>
          <w:sz w:val="16"/>
          <w:szCs w:val="16"/>
        </w:rPr>
      </w:pPr>
      <w:r>
        <w:rPr>
          <w:color w:val="363435"/>
          <w:sz w:val="14"/>
          <w:szCs w:val="14"/>
        </w:rPr>
        <w:t xml:space="preserve">From            </w:t>
      </w:r>
      <w:r>
        <w:rPr>
          <w:color w:val="363435"/>
          <w:spacing w:val="20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 xml:space="preserve">To                                           </w:t>
      </w:r>
      <w:r>
        <w:rPr>
          <w:color w:val="363435"/>
          <w:spacing w:val="5"/>
          <w:sz w:val="14"/>
          <w:szCs w:val="14"/>
        </w:rPr>
        <w:t xml:space="preserve"> </w:t>
      </w:r>
      <w:r>
        <w:rPr>
          <w:color w:val="363435"/>
          <w:sz w:val="16"/>
          <w:szCs w:val="16"/>
        </w:rPr>
        <w:t>Graduate?</w:t>
      </w:r>
      <w:r>
        <w:rPr>
          <w:color w:val="363435"/>
          <w:spacing w:val="39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(Yes/No)</w:t>
      </w:r>
    </w:p>
    <w:p w:rsidR="009D3CD3" w:rsidRDefault="00F868B4">
      <w:pPr>
        <w:spacing w:before="6" w:line="120" w:lineRule="exact"/>
        <w:rPr>
          <w:sz w:val="12"/>
          <w:szCs w:val="12"/>
        </w:rPr>
      </w:pPr>
      <w:r>
        <w:br w:type="column"/>
      </w:r>
    </w:p>
    <w:p w:rsidR="009D3CD3" w:rsidRDefault="00F868B4">
      <w:pPr>
        <w:spacing w:line="260" w:lineRule="auto"/>
        <w:ind w:left="101" w:right="282" w:hanging="101"/>
        <w:rPr>
          <w:sz w:val="16"/>
          <w:szCs w:val="16"/>
        </w:rPr>
        <w:sectPr w:rsidR="009D3CD3">
          <w:type w:val="continuous"/>
          <w:pgSz w:w="12240" w:h="15840"/>
          <w:pgMar w:top="860" w:right="620" w:bottom="280" w:left="620" w:header="720" w:footer="720" w:gutter="0"/>
          <w:cols w:num="3" w:space="720" w:equalWidth="0">
            <w:col w:w="3376" w:space="526"/>
            <w:col w:w="3867" w:space="933"/>
            <w:col w:w="2298"/>
          </w:cols>
        </w:sectPr>
      </w:pPr>
      <w:r>
        <w:rPr>
          <w:color w:val="363435"/>
          <w:sz w:val="16"/>
          <w:szCs w:val="16"/>
        </w:rPr>
        <w:t>Type</w:t>
      </w:r>
      <w:r>
        <w:rPr>
          <w:color w:val="363435"/>
          <w:spacing w:val="-1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of</w:t>
      </w:r>
      <w:r>
        <w:rPr>
          <w:color w:val="363435"/>
          <w:spacing w:val="13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Degree</w:t>
      </w:r>
      <w:r>
        <w:rPr>
          <w:color w:val="363435"/>
          <w:spacing w:val="20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(if</w:t>
      </w:r>
      <w:r>
        <w:rPr>
          <w:color w:val="363435"/>
          <w:spacing w:val="-6"/>
          <w:sz w:val="16"/>
          <w:szCs w:val="16"/>
        </w:rPr>
        <w:t xml:space="preserve"> </w:t>
      </w:r>
      <w:r>
        <w:rPr>
          <w:color w:val="363435"/>
          <w:w w:val="101"/>
          <w:sz w:val="16"/>
          <w:szCs w:val="16"/>
        </w:rPr>
        <w:t xml:space="preserve">applicable) </w:t>
      </w:r>
      <w:r>
        <w:rPr>
          <w:color w:val="363435"/>
          <w:sz w:val="16"/>
          <w:szCs w:val="16"/>
        </w:rPr>
        <w:t>Major</w:t>
      </w:r>
      <w:r>
        <w:rPr>
          <w:color w:val="363435"/>
          <w:spacing w:val="2"/>
          <w:sz w:val="16"/>
          <w:szCs w:val="16"/>
        </w:rPr>
        <w:t xml:space="preserve"> </w:t>
      </w:r>
      <w:r>
        <w:rPr>
          <w:color w:val="363435"/>
          <w:sz w:val="16"/>
          <w:szCs w:val="16"/>
        </w:rPr>
        <w:t>Subject/Total Hours</w:t>
      </w:r>
    </w:p>
    <w:p w:rsidR="009D3CD3" w:rsidRDefault="009D3CD3">
      <w:pPr>
        <w:spacing w:line="20" w:lineRule="exact"/>
        <w:rPr>
          <w:sz w:val="2"/>
          <w:szCs w:val="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1120"/>
        <w:gridCol w:w="1126"/>
        <w:gridCol w:w="2908"/>
        <w:gridCol w:w="2390"/>
      </w:tblGrid>
      <w:tr w:rsidR="009D3CD3">
        <w:trPr>
          <w:trHeight w:hRule="exact" w:val="250"/>
        </w:trPr>
        <w:tc>
          <w:tcPr>
            <w:tcW w:w="3250" w:type="dxa"/>
            <w:tcBorders>
              <w:top w:val="single" w:sz="8" w:space="0" w:color="363435"/>
              <w:left w:val="nil"/>
              <w:bottom w:val="single" w:sz="8" w:space="0" w:color="363435"/>
              <w:right w:val="single" w:sz="8" w:space="0" w:color="363435"/>
            </w:tcBorders>
          </w:tcPr>
          <w:p w:rsidR="009D3CD3" w:rsidRDefault="00F868B4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color w:val="363435"/>
                <w:w w:val="101"/>
                <w:sz w:val="18"/>
                <w:szCs w:val="18"/>
              </w:rPr>
              <w:t>Elementary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  <w:shd w:val="clear" w:color="auto" w:fill="96989A"/>
          </w:tcPr>
          <w:p w:rsidR="009D3CD3" w:rsidRDefault="009D3CD3"/>
        </w:tc>
        <w:tc>
          <w:tcPr>
            <w:tcW w:w="29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2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nil"/>
            </w:tcBorders>
          </w:tcPr>
          <w:p w:rsidR="009D3CD3" w:rsidRDefault="009D3CD3"/>
        </w:tc>
      </w:tr>
      <w:tr w:rsidR="009D3CD3">
        <w:trPr>
          <w:trHeight w:hRule="exact" w:val="232"/>
        </w:trPr>
        <w:tc>
          <w:tcPr>
            <w:tcW w:w="3250" w:type="dxa"/>
            <w:tcBorders>
              <w:top w:val="single" w:sz="8" w:space="0" w:color="363435"/>
              <w:left w:val="nil"/>
              <w:bottom w:val="single" w:sz="8" w:space="0" w:color="363435"/>
              <w:right w:val="single" w:sz="8" w:space="0" w:color="363435"/>
            </w:tcBorders>
          </w:tcPr>
          <w:p w:rsidR="009D3CD3" w:rsidRDefault="00F868B4">
            <w:pPr>
              <w:spacing w:line="180" w:lineRule="exact"/>
              <w:ind w:left="276"/>
              <w:rPr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High</w:t>
            </w:r>
            <w:r>
              <w:rPr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School</w:t>
            </w:r>
          </w:p>
        </w:tc>
        <w:tc>
          <w:tcPr>
            <w:tcW w:w="2246" w:type="dxa"/>
            <w:gridSpan w:val="2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96989A"/>
          </w:tcPr>
          <w:p w:rsidR="009D3CD3" w:rsidRDefault="009D3CD3"/>
        </w:tc>
        <w:tc>
          <w:tcPr>
            <w:tcW w:w="29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2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nil"/>
            </w:tcBorders>
          </w:tcPr>
          <w:p w:rsidR="009D3CD3" w:rsidRDefault="009D3CD3"/>
        </w:tc>
      </w:tr>
      <w:tr w:rsidR="009D3CD3">
        <w:trPr>
          <w:trHeight w:hRule="exact" w:val="238"/>
        </w:trPr>
        <w:tc>
          <w:tcPr>
            <w:tcW w:w="3250" w:type="dxa"/>
            <w:tcBorders>
              <w:top w:val="single" w:sz="8" w:space="0" w:color="363435"/>
              <w:left w:val="nil"/>
              <w:bottom w:val="single" w:sz="8" w:space="0" w:color="363435"/>
              <w:right w:val="single" w:sz="8" w:space="0" w:color="363435"/>
            </w:tcBorders>
          </w:tcPr>
          <w:p w:rsidR="009D3CD3" w:rsidRDefault="00F868B4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color w:val="363435"/>
                <w:w w:val="101"/>
                <w:sz w:val="18"/>
                <w:szCs w:val="18"/>
              </w:rPr>
              <w:t>College/University</w:t>
            </w:r>
          </w:p>
        </w:tc>
        <w:tc>
          <w:tcPr>
            <w:tcW w:w="11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112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29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2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nil"/>
            </w:tcBorders>
          </w:tcPr>
          <w:p w:rsidR="009D3CD3" w:rsidRDefault="009D3CD3"/>
        </w:tc>
      </w:tr>
      <w:tr w:rsidR="009D3CD3">
        <w:trPr>
          <w:trHeight w:hRule="exact" w:val="248"/>
        </w:trPr>
        <w:tc>
          <w:tcPr>
            <w:tcW w:w="3250" w:type="dxa"/>
            <w:tcBorders>
              <w:top w:val="single" w:sz="8" w:space="0" w:color="363435"/>
              <w:left w:val="nil"/>
              <w:bottom w:val="single" w:sz="8" w:space="0" w:color="363435"/>
              <w:right w:val="single" w:sz="8" w:space="0" w:color="363435"/>
            </w:tcBorders>
          </w:tcPr>
          <w:p w:rsidR="009D3CD3" w:rsidRDefault="00F868B4">
            <w:pPr>
              <w:spacing w:line="200" w:lineRule="exact"/>
              <w:ind w:left="276"/>
              <w:rPr>
                <w:sz w:val="18"/>
                <w:szCs w:val="18"/>
              </w:rPr>
            </w:pPr>
            <w:r>
              <w:rPr>
                <w:color w:val="363435"/>
                <w:w w:val="101"/>
                <w:sz w:val="18"/>
                <w:szCs w:val="18"/>
              </w:rPr>
              <w:t>College/University</w:t>
            </w:r>
          </w:p>
        </w:tc>
        <w:tc>
          <w:tcPr>
            <w:tcW w:w="112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112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290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9D3CD3" w:rsidRDefault="009D3CD3"/>
        </w:tc>
        <w:tc>
          <w:tcPr>
            <w:tcW w:w="239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nil"/>
            </w:tcBorders>
          </w:tcPr>
          <w:p w:rsidR="009D3CD3" w:rsidRDefault="009D3CD3"/>
        </w:tc>
      </w:tr>
    </w:tbl>
    <w:p w:rsidR="009D3CD3" w:rsidRDefault="00F868B4">
      <w:pPr>
        <w:spacing w:line="180" w:lineRule="exact"/>
        <w:ind w:left="376" w:right="272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Highest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Degree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Earned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(circle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one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number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only):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1.</w:t>
      </w:r>
      <w:r>
        <w:rPr>
          <w:color w:val="363435"/>
          <w:spacing w:val="20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>High</w:t>
      </w:r>
      <w:proofErr w:type="gramEnd"/>
      <w:r>
        <w:rPr>
          <w:color w:val="363435"/>
          <w:spacing w:val="-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School   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2.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Associate          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3.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Bachelor           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4.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Master               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5.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Doctorate</w:t>
      </w:r>
    </w:p>
    <w:p w:rsidR="009D3CD3" w:rsidRDefault="00F868B4">
      <w:pPr>
        <w:spacing w:before="53" w:line="278" w:lineRule="auto"/>
        <w:ind w:left="376" w:right="225"/>
        <w:jc w:val="both"/>
        <w:rPr>
          <w:sz w:val="18"/>
          <w:szCs w:val="18"/>
        </w:rPr>
      </w:pPr>
      <w:r>
        <w:rPr>
          <w:b/>
          <w:color w:val="363435"/>
          <w:sz w:val="18"/>
          <w:szCs w:val="18"/>
        </w:rPr>
        <w:t>Additional</w:t>
      </w:r>
      <w:r>
        <w:rPr>
          <w:b/>
          <w:color w:val="363435"/>
          <w:spacing w:val="35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Education,</w:t>
      </w:r>
      <w:r>
        <w:rPr>
          <w:b/>
          <w:color w:val="363435"/>
          <w:spacing w:val="44"/>
          <w:sz w:val="18"/>
          <w:szCs w:val="18"/>
        </w:rPr>
        <w:t xml:space="preserve"> </w:t>
      </w:r>
      <w:r>
        <w:rPr>
          <w:b/>
          <w:color w:val="363435"/>
          <w:w w:val="109"/>
          <w:sz w:val="18"/>
          <w:szCs w:val="18"/>
        </w:rPr>
        <w:t>Vocational</w:t>
      </w:r>
      <w:r>
        <w:rPr>
          <w:b/>
          <w:color w:val="363435"/>
          <w:spacing w:val="-10"/>
          <w:w w:val="10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and/or</w:t>
      </w:r>
      <w:r>
        <w:rPr>
          <w:b/>
          <w:color w:val="363435"/>
          <w:spacing w:val="35"/>
          <w:sz w:val="18"/>
          <w:szCs w:val="18"/>
        </w:rPr>
        <w:t xml:space="preserve"> </w:t>
      </w:r>
      <w:r>
        <w:rPr>
          <w:b/>
          <w:color w:val="363435"/>
          <w:w w:val="112"/>
          <w:sz w:val="18"/>
          <w:szCs w:val="18"/>
        </w:rPr>
        <w:t>Professional</w:t>
      </w:r>
      <w:r>
        <w:rPr>
          <w:b/>
          <w:color w:val="363435"/>
          <w:spacing w:val="-11"/>
          <w:w w:val="112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 xml:space="preserve">Information </w:t>
      </w:r>
      <w:r>
        <w:rPr>
          <w:b/>
          <w:color w:val="363435"/>
          <w:spacing w:val="3"/>
          <w:sz w:val="18"/>
          <w:szCs w:val="18"/>
        </w:rPr>
        <w:t>such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as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special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areas </w:t>
      </w:r>
      <w:r>
        <w:rPr>
          <w:color w:val="363435"/>
          <w:spacing w:val="4"/>
          <w:sz w:val="18"/>
          <w:szCs w:val="18"/>
        </w:rPr>
        <w:t>of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research </w:t>
      </w:r>
      <w:r>
        <w:rPr>
          <w:color w:val="363435"/>
          <w:spacing w:val="10"/>
          <w:sz w:val="18"/>
          <w:szCs w:val="18"/>
        </w:rPr>
        <w:t>or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study,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seminars,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etc.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Please </w:t>
      </w:r>
      <w:r>
        <w:rPr>
          <w:color w:val="363435"/>
          <w:w w:val="113"/>
          <w:sz w:val="18"/>
          <w:szCs w:val="18"/>
        </w:rPr>
        <w:t>attach</w:t>
      </w:r>
      <w:r>
        <w:rPr>
          <w:color w:val="363435"/>
          <w:spacing w:val="-3"/>
          <w:w w:val="1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any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written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resume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or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other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summary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information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that </w:t>
      </w:r>
      <w:r>
        <w:rPr>
          <w:color w:val="363435"/>
          <w:spacing w:val="4"/>
          <w:sz w:val="18"/>
          <w:szCs w:val="18"/>
        </w:rPr>
        <w:t>is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relevant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position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which</w:t>
      </w:r>
      <w:r>
        <w:rPr>
          <w:color w:val="363435"/>
          <w:spacing w:val="-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you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are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applying.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If</w:t>
      </w:r>
      <w:r>
        <w:rPr>
          <w:color w:val="363435"/>
          <w:spacing w:val="-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familiarity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 xml:space="preserve">with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foreign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language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is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listed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on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job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description, </w:t>
      </w:r>
      <w:r>
        <w:rPr>
          <w:color w:val="363435"/>
          <w:spacing w:val="13"/>
          <w:sz w:val="18"/>
          <w:szCs w:val="18"/>
        </w:rPr>
        <w:t>please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describe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your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foreign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language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skills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below.</w:t>
      </w:r>
    </w:p>
    <w:p w:rsidR="009D3CD3" w:rsidRDefault="00F868B4">
      <w:pPr>
        <w:spacing w:before="57" w:line="240" w:lineRule="exact"/>
        <w:ind w:left="376" w:right="225"/>
        <w:jc w:val="both"/>
        <w:rPr>
          <w:sz w:val="18"/>
          <w:szCs w:val="18"/>
        </w:rPr>
      </w:pPr>
      <w:r>
        <w:rPr>
          <w:b/>
          <w:color w:val="363435"/>
          <w:w w:val="109"/>
          <w:sz w:val="18"/>
          <w:szCs w:val="18"/>
        </w:rPr>
        <w:t>Professional</w:t>
      </w:r>
      <w:r>
        <w:rPr>
          <w:b/>
          <w:color w:val="363435"/>
          <w:spacing w:val="39"/>
          <w:w w:val="109"/>
          <w:sz w:val="18"/>
          <w:szCs w:val="18"/>
        </w:rPr>
        <w:t xml:space="preserve"> </w:t>
      </w:r>
      <w:r>
        <w:rPr>
          <w:b/>
          <w:color w:val="363435"/>
          <w:w w:val="109"/>
          <w:sz w:val="18"/>
          <w:szCs w:val="18"/>
        </w:rPr>
        <w:t>Memberships,</w:t>
      </w:r>
      <w:r>
        <w:rPr>
          <w:b/>
          <w:color w:val="363435"/>
          <w:spacing w:val="-11"/>
          <w:w w:val="109"/>
          <w:sz w:val="18"/>
          <w:szCs w:val="18"/>
        </w:rPr>
        <w:t xml:space="preserve"> </w:t>
      </w:r>
      <w:r>
        <w:rPr>
          <w:b/>
          <w:color w:val="363435"/>
          <w:w w:val="109"/>
          <w:sz w:val="18"/>
          <w:szCs w:val="18"/>
        </w:rPr>
        <w:t>Certificates</w:t>
      </w:r>
      <w:r>
        <w:rPr>
          <w:b/>
          <w:color w:val="363435"/>
          <w:spacing w:val="20"/>
          <w:w w:val="109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or</w:t>
      </w:r>
      <w:r>
        <w:rPr>
          <w:b/>
          <w:color w:val="363435"/>
          <w:spacing w:val="27"/>
          <w:sz w:val="18"/>
          <w:szCs w:val="18"/>
        </w:rPr>
        <w:t xml:space="preserve"> </w:t>
      </w:r>
      <w:r>
        <w:rPr>
          <w:b/>
          <w:color w:val="363435"/>
          <w:w w:val="110"/>
          <w:sz w:val="18"/>
          <w:szCs w:val="18"/>
        </w:rPr>
        <w:t>Licenses</w:t>
      </w:r>
      <w:r>
        <w:rPr>
          <w:b/>
          <w:color w:val="363435"/>
          <w:spacing w:val="10"/>
          <w:w w:val="110"/>
          <w:sz w:val="18"/>
          <w:szCs w:val="18"/>
        </w:rPr>
        <w:t xml:space="preserve"> </w:t>
      </w:r>
      <w:r>
        <w:rPr>
          <w:b/>
          <w:color w:val="363435"/>
          <w:sz w:val="18"/>
          <w:szCs w:val="18"/>
        </w:rPr>
        <w:t>Held.</w:t>
      </w:r>
      <w:r>
        <w:rPr>
          <w:b/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(Exclude</w:t>
      </w:r>
      <w:r>
        <w:rPr>
          <w:color w:val="363435"/>
          <w:spacing w:val="-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those </w:t>
      </w:r>
      <w:r>
        <w:rPr>
          <w:color w:val="363435"/>
          <w:spacing w:val="26"/>
          <w:sz w:val="18"/>
          <w:szCs w:val="18"/>
        </w:rPr>
        <w:t>indicating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2"/>
          <w:sz w:val="18"/>
          <w:szCs w:val="18"/>
        </w:rPr>
        <w:t>race</w:t>
      </w:r>
      <w:r>
        <w:rPr>
          <w:color w:val="363435"/>
          <w:sz w:val="18"/>
          <w:szCs w:val="18"/>
        </w:rPr>
        <w:t xml:space="preserve">, </w:t>
      </w:r>
      <w:r>
        <w:rPr>
          <w:color w:val="363435"/>
          <w:spacing w:val="4"/>
          <w:sz w:val="18"/>
          <w:szCs w:val="18"/>
        </w:rPr>
        <w:t>color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religion,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sex,</w:t>
      </w:r>
      <w:r>
        <w:rPr>
          <w:color w:val="363435"/>
          <w:spacing w:val="4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sexual </w:t>
      </w:r>
      <w:r>
        <w:rPr>
          <w:color w:val="363435"/>
          <w:spacing w:val="3"/>
          <w:sz w:val="18"/>
          <w:szCs w:val="18"/>
        </w:rPr>
        <w:t>orientation</w:t>
      </w:r>
      <w:r>
        <w:rPr>
          <w:color w:val="363435"/>
          <w:w w:val="108"/>
          <w:sz w:val="18"/>
          <w:szCs w:val="18"/>
        </w:rPr>
        <w:t xml:space="preserve">, </w:t>
      </w:r>
      <w:r>
        <w:rPr>
          <w:color w:val="363435"/>
          <w:sz w:val="18"/>
          <w:szCs w:val="18"/>
        </w:rPr>
        <w:t>national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origin,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age,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physical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or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mental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disability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or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labor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organization </w:t>
      </w:r>
      <w:r>
        <w:rPr>
          <w:color w:val="363435"/>
          <w:spacing w:val="11"/>
          <w:sz w:val="18"/>
          <w:szCs w:val="18"/>
        </w:rPr>
        <w:t>affiliations</w:t>
      </w:r>
      <w:r>
        <w:rPr>
          <w:color w:val="363435"/>
          <w:sz w:val="18"/>
          <w:szCs w:val="18"/>
        </w:rPr>
        <w:t>.)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Supplement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this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information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by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written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attachment</w:t>
      </w:r>
      <w:r>
        <w:rPr>
          <w:color w:val="363435"/>
          <w:spacing w:val="-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if applicable;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please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provide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copies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any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certifications</w:t>
      </w:r>
      <w:r>
        <w:rPr>
          <w:color w:val="363435"/>
          <w:spacing w:val="4"/>
          <w:w w:val="107"/>
          <w:sz w:val="18"/>
          <w:szCs w:val="18"/>
        </w:rPr>
        <w:t xml:space="preserve"> </w:t>
      </w:r>
      <w:r>
        <w:rPr>
          <w:color w:val="363435"/>
          <w:w w:val="87"/>
          <w:sz w:val="18"/>
          <w:szCs w:val="18"/>
        </w:rPr>
        <w:t>REQUIRED</w:t>
      </w:r>
      <w:r>
        <w:rPr>
          <w:color w:val="363435"/>
          <w:spacing w:val="13"/>
          <w:w w:val="8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position </w:t>
      </w:r>
      <w:r>
        <w:rPr>
          <w:color w:val="363435"/>
          <w:spacing w:val="3"/>
          <w:sz w:val="18"/>
          <w:szCs w:val="18"/>
        </w:rPr>
        <w:t>for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which</w:t>
      </w:r>
      <w:r>
        <w:rPr>
          <w:color w:val="363435"/>
          <w:spacing w:val="-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you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are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applying.</w:t>
      </w:r>
    </w:p>
    <w:p w:rsidR="009D3CD3" w:rsidRDefault="009D3CD3">
      <w:pPr>
        <w:spacing w:before="8" w:line="220" w:lineRule="exact"/>
        <w:rPr>
          <w:sz w:val="22"/>
          <w:szCs w:val="22"/>
        </w:rPr>
      </w:pPr>
    </w:p>
    <w:p w:rsidR="004148E3" w:rsidRDefault="004148E3">
      <w:pPr>
        <w:spacing w:before="8" w:line="220" w:lineRule="exact"/>
        <w:rPr>
          <w:sz w:val="22"/>
          <w:szCs w:val="22"/>
        </w:rPr>
      </w:pPr>
    </w:p>
    <w:p w:rsidR="009D3CD3" w:rsidRDefault="00F868B4">
      <w:pPr>
        <w:spacing w:before="37"/>
        <w:ind w:left="100"/>
        <w:rPr>
          <w:sz w:val="14"/>
          <w:szCs w:val="14"/>
        </w:rPr>
      </w:pPr>
      <w:r>
        <w:rPr>
          <w:b/>
          <w:color w:val="363435"/>
          <w:w w:val="91"/>
        </w:rPr>
        <w:t>PROFESSIONAL</w:t>
      </w:r>
      <w:r>
        <w:rPr>
          <w:b/>
          <w:color w:val="363435"/>
          <w:spacing w:val="4"/>
          <w:w w:val="91"/>
        </w:rPr>
        <w:t xml:space="preserve"> </w:t>
      </w:r>
      <w:r>
        <w:rPr>
          <w:b/>
          <w:color w:val="363435"/>
          <w:w w:val="133"/>
        </w:rPr>
        <w:t>/</w:t>
      </w:r>
      <w:r>
        <w:rPr>
          <w:b/>
          <w:color w:val="363435"/>
          <w:spacing w:val="-16"/>
          <w:w w:val="133"/>
        </w:rPr>
        <w:t xml:space="preserve"> </w:t>
      </w:r>
      <w:r>
        <w:rPr>
          <w:b/>
          <w:color w:val="363435"/>
          <w:w w:val="89"/>
        </w:rPr>
        <w:t>PERSONAL</w:t>
      </w:r>
      <w:r>
        <w:rPr>
          <w:b/>
          <w:color w:val="363435"/>
          <w:spacing w:val="27"/>
          <w:w w:val="89"/>
        </w:rPr>
        <w:t xml:space="preserve"> </w:t>
      </w:r>
      <w:r>
        <w:rPr>
          <w:b/>
          <w:color w:val="363435"/>
          <w:w w:val="89"/>
        </w:rPr>
        <w:t>REFERENCES</w:t>
      </w:r>
      <w:r>
        <w:rPr>
          <w:b/>
          <w:color w:val="363435"/>
          <w:spacing w:val="-8"/>
          <w:w w:val="89"/>
        </w:rPr>
        <w:t xml:space="preserve"> </w:t>
      </w:r>
      <w:r>
        <w:rPr>
          <w:color w:val="363435"/>
          <w:sz w:val="14"/>
          <w:szCs w:val="14"/>
        </w:rPr>
        <w:t>(Four</w:t>
      </w:r>
      <w:r>
        <w:rPr>
          <w:color w:val="363435"/>
          <w:spacing w:val="6"/>
          <w:sz w:val="14"/>
          <w:szCs w:val="14"/>
        </w:rPr>
        <w:t xml:space="preserve"> </w:t>
      </w:r>
      <w:r>
        <w:rPr>
          <w:color w:val="363435"/>
          <w:w w:val="110"/>
          <w:sz w:val="14"/>
          <w:szCs w:val="14"/>
        </w:rPr>
        <w:t>references</w:t>
      </w:r>
      <w:r>
        <w:rPr>
          <w:color w:val="363435"/>
          <w:spacing w:val="2"/>
          <w:w w:val="110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 xml:space="preserve">required; </w:t>
      </w:r>
      <w:r>
        <w:rPr>
          <w:color w:val="363435"/>
          <w:spacing w:val="1"/>
          <w:sz w:val="14"/>
          <w:szCs w:val="14"/>
        </w:rPr>
        <w:t>please</w:t>
      </w:r>
      <w:r>
        <w:rPr>
          <w:color w:val="363435"/>
          <w:sz w:val="14"/>
          <w:szCs w:val="14"/>
        </w:rPr>
        <w:t xml:space="preserve"> </w:t>
      </w:r>
      <w:r>
        <w:rPr>
          <w:color w:val="363435"/>
          <w:spacing w:val="6"/>
          <w:sz w:val="14"/>
          <w:szCs w:val="14"/>
        </w:rPr>
        <w:t>include</w:t>
      </w:r>
      <w:r>
        <w:rPr>
          <w:color w:val="363435"/>
          <w:spacing w:val="18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two</w:t>
      </w:r>
      <w:r>
        <w:rPr>
          <w:color w:val="363435"/>
          <w:spacing w:val="23"/>
          <w:sz w:val="14"/>
          <w:szCs w:val="14"/>
        </w:rPr>
        <w:t xml:space="preserve"> </w:t>
      </w:r>
      <w:r>
        <w:rPr>
          <w:color w:val="363435"/>
          <w:w w:val="109"/>
          <w:sz w:val="14"/>
          <w:szCs w:val="14"/>
        </w:rPr>
        <w:t>relatives</w:t>
      </w:r>
      <w:r>
        <w:rPr>
          <w:color w:val="363435"/>
          <w:spacing w:val="3"/>
          <w:w w:val="109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and</w:t>
      </w:r>
      <w:r>
        <w:rPr>
          <w:color w:val="363435"/>
          <w:spacing w:val="24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use</w:t>
      </w:r>
      <w:r>
        <w:rPr>
          <w:color w:val="363435"/>
          <w:spacing w:val="28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</w:t>
      </w:r>
      <w:r>
        <w:rPr>
          <w:color w:val="363435"/>
          <w:spacing w:val="16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 xml:space="preserve">star </w:t>
      </w:r>
      <w:r>
        <w:rPr>
          <w:color w:val="363435"/>
          <w:spacing w:val="11"/>
          <w:sz w:val="14"/>
          <w:szCs w:val="14"/>
        </w:rPr>
        <w:t>*</w:t>
      </w:r>
      <w:r>
        <w:rPr>
          <w:color w:val="363435"/>
          <w:spacing w:val="16"/>
          <w:w w:val="72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to</w:t>
      </w:r>
      <w:r>
        <w:rPr>
          <w:color w:val="363435"/>
          <w:spacing w:val="27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 xml:space="preserve">indicate </w:t>
      </w:r>
      <w:r>
        <w:rPr>
          <w:color w:val="363435"/>
          <w:spacing w:val="6"/>
          <w:sz w:val="14"/>
          <w:szCs w:val="14"/>
        </w:rPr>
        <w:t xml:space="preserve">which </w:t>
      </w:r>
      <w:r>
        <w:rPr>
          <w:color w:val="363435"/>
          <w:w w:val="110"/>
          <w:sz w:val="14"/>
          <w:szCs w:val="14"/>
        </w:rPr>
        <w:t>references</w:t>
      </w:r>
      <w:r>
        <w:rPr>
          <w:color w:val="363435"/>
          <w:spacing w:val="2"/>
          <w:w w:val="110"/>
          <w:sz w:val="14"/>
          <w:szCs w:val="14"/>
        </w:rPr>
        <w:t xml:space="preserve"> </w:t>
      </w:r>
      <w:r>
        <w:rPr>
          <w:color w:val="363435"/>
          <w:sz w:val="14"/>
          <w:szCs w:val="14"/>
        </w:rPr>
        <w:t>are</w:t>
      </w:r>
      <w:r>
        <w:rPr>
          <w:color w:val="363435"/>
          <w:spacing w:val="28"/>
          <w:sz w:val="14"/>
          <w:szCs w:val="14"/>
        </w:rPr>
        <w:t xml:space="preserve"> </w:t>
      </w:r>
      <w:r>
        <w:rPr>
          <w:color w:val="363435"/>
          <w:w w:val="107"/>
          <w:sz w:val="14"/>
          <w:szCs w:val="14"/>
        </w:rPr>
        <w:t>relatives)</w:t>
      </w:r>
    </w:p>
    <w:p w:rsidR="009D3CD3" w:rsidRDefault="00F868B4">
      <w:pPr>
        <w:spacing w:before="74" w:line="200" w:lineRule="exact"/>
        <w:ind w:left="100"/>
        <w:rPr>
          <w:sz w:val="18"/>
          <w:szCs w:val="18"/>
        </w:rPr>
      </w:pPr>
      <w:r>
        <w:rPr>
          <w:color w:val="363435"/>
          <w:position w:val="-1"/>
          <w:sz w:val="18"/>
          <w:szCs w:val="18"/>
        </w:rPr>
        <w:t xml:space="preserve">Name                                                                                     </w:t>
      </w:r>
      <w:r>
        <w:rPr>
          <w:color w:val="363435"/>
          <w:spacing w:val="17"/>
          <w:position w:val="-1"/>
          <w:sz w:val="18"/>
          <w:szCs w:val="18"/>
        </w:rPr>
        <w:t xml:space="preserve"> </w:t>
      </w:r>
      <w:r>
        <w:rPr>
          <w:color w:val="363435"/>
          <w:position w:val="-1"/>
          <w:sz w:val="18"/>
          <w:szCs w:val="18"/>
        </w:rPr>
        <w:t>Area</w:t>
      </w:r>
      <w:r>
        <w:rPr>
          <w:color w:val="363435"/>
          <w:spacing w:val="7"/>
          <w:position w:val="-1"/>
          <w:sz w:val="18"/>
          <w:szCs w:val="18"/>
        </w:rPr>
        <w:t xml:space="preserve"> </w:t>
      </w:r>
      <w:r>
        <w:rPr>
          <w:color w:val="363435"/>
          <w:position w:val="-1"/>
          <w:sz w:val="18"/>
          <w:szCs w:val="18"/>
        </w:rPr>
        <w:t xml:space="preserve">Code             </w:t>
      </w:r>
      <w:r>
        <w:rPr>
          <w:color w:val="363435"/>
          <w:spacing w:val="25"/>
          <w:position w:val="-1"/>
          <w:sz w:val="18"/>
          <w:szCs w:val="18"/>
        </w:rPr>
        <w:t xml:space="preserve"> </w:t>
      </w:r>
      <w:r>
        <w:rPr>
          <w:color w:val="363435"/>
          <w:position w:val="-1"/>
          <w:sz w:val="18"/>
          <w:szCs w:val="18"/>
        </w:rPr>
        <w:t>Phone</w:t>
      </w:r>
      <w:r>
        <w:rPr>
          <w:color w:val="363435"/>
          <w:spacing w:val="25"/>
          <w:position w:val="-1"/>
          <w:sz w:val="18"/>
          <w:szCs w:val="18"/>
        </w:rPr>
        <w:t xml:space="preserve"> </w:t>
      </w:r>
      <w:r>
        <w:rPr>
          <w:color w:val="363435"/>
          <w:position w:val="-1"/>
          <w:sz w:val="18"/>
          <w:szCs w:val="18"/>
        </w:rPr>
        <w:t xml:space="preserve">Number                      </w:t>
      </w:r>
      <w:r>
        <w:rPr>
          <w:color w:val="363435"/>
          <w:spacing w:val="14"/>
          <w:position w:val="-1"/>
          <w:sz w:val="18"/>
          <w:szCs w:val="18"/>
        </w:rPr>
        <w:t xml:space="preserve"> </w:t>
      </w:r>
      <w:r>
        <w:rPr>
          <w:color w:val="363435"/>
          <w:w w:val="104"/>
          <w:position w:val="-1"/>
          <w:sz w:val="18"/>
          <w:szCs w:val="18"/>
        </w:rPr>
        <w:t>Address</w:t>
      </w:r>
    </w:p>
    <w:p w:rsidR="009D3CD3" w:rsidRDefault="009D3CD3">
      <w:pPr>
        <w:spacing w:before="7" w:line="220" w:lineRule="exact"/>
        <w:rPr>
          <w:sz w:val="22"/>
          <w:szCs w:val="22"/>
        </w:rPr>
      </w:pPr>
    </w:p>
    <w:p w:rsidR="009D3CD3" w:rsidRDefault="00F868B4">
      <w:pPr>
        <w:tabs>
          <w:tab w:val="left" w:pos="10880"/>
        </w:tabs>
        <w:spacing w:before="35"/>
        <w:ind w:left="100"/>
      </w:pPr>
      <w:r>
        <w:rPr>
          <w:color w:val="363435"/>
          <w:w w:val="117"/>
          <w:u w:val="single" w:color="363435"/>
        </w:rPr>
        <w:t>1</w:t>
      </w:r>
      <w:r>
        <w:rPr>
          <w:color w:val="363435"/>
          <w:w w:val="115"/>
          <w:u w:val="single" w:color="363435"/>
        </w:rPr>
        <w:t xml:space="preserve"> </w:t>
      </w:r>
      <w:r>
        <w:rPr>
          <w:color w:val="363435"/>
          <w:u w:val="single" w:color="363435"/>
        </w:rPr>
        <w:tab/>
      </w:r>
    </w:p>
    <w:p w:rsidR="009D3CD3" w:rsidRDefault="009C2DA2">
      <w:pPr>
        <w:spacing w:before="7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4190" cy="0"/>
                <wp:effectExtent l="9525" t="9525" r="13335" b="9525"/>
                <wp:wrapNone/>
                <wp:docPr id="45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0"/>
                          <a:chOff x="720" y="320"/>
                          <a:chExt cx="10794" cy="0"/>
                        </a:xfrm>
                      </wpg:grpSpPr>
                      <wps:wsp>
                        <wps:cNvPr id="456" name="Freeform 438"/>
                        <wps:cNvSpPr>
                          <a:spLocks/>
                        </wps:cNvSpPr>
                        <wps:spPr bwMode="auto">
                          <a:xfrm>
                            <a:off x="720" y="320"/>
                            <a:ext cx="10794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4"/>
                              <a:gd name="T2" fmla="+- 0 11514 720"/>
                              <a:gd name="T3" fmla="*/ T2 w 10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4">
                                <a:moveTo>
                                  <a:pt x="0" y="0"/>
                                </a:moveTo>
                                <a:lnTo>
                                  <a:pt x="107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052E9" id="Group 437" o:spid="_x0000_s1026" style="position:absolute;margin-left:36pt;margin-top:16pt;width:539.7pt;height:0;z-index:-251685888;mso-position-horizontal-relative:page" coordorigin="720,320" coordsize="107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">
                <v:shape id="Freeform 438" o:spid="_x0000_s1027" style="position:absolute;left:720;top:320;width:10794;height:0;visibility:visible;mso-wrap-style:square;v-text-anchor:top" coordsize="1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FQsUA&#10;AADcAAAADwAAAGRycy9kb3ducmV2LnhtbESPQWvCQBSE70L/w/IKvemmoiKpm1AKipR6MGmhx0f2&#10;NUm7+zZkV5P+e1cQPA4z8w2zyUdrxJl63zpW8DxLQBBXTrdcK/gst9M1CB+QNRrHpOCfPOTZw2SD&#10;qXYDH+lchFpECPsUFTQhdKmUvmrIop+5jjh6P663GKLsa6l7HCLcGjlPkpW02HJcaLCjt4aqv+Jk&#10;FehyR7/HcvguTstDYcyXf9/yh1JPj+PrC4hAY7iHb+29VrBYruB6Jh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MVCxQAAANwAAAAPAAAAAAAAAAAAAAAAAJgCAABkcnMv&#10;ZG93bnJldi54bWxQSwUGAAAAAAQABAD1AAAAigMAAAAA&#10;" path="m,l10794,e" filled="f" strokecolor="#363435" strokeweight="1pt">
                  <v:path arrowok="t" o:connecttype="custom" o:connectlocs="0,0;10794,0" o:connectangles="0,0"/>
                </v:shape>
                <w10:wrap anchorx="page"/>
              </v:group>
            </w:pict>
          </mc:Fallback>
        </mc:AlternateContent>
      </w:r>
      <w:r w:rsidR="00F868B4">
        <w:rPr>
          <w:color w:val="363435"/>
          <w:w w:val="117"/>
        </w:rPr>
        <w:t>2</w:t>
      </w:r>
    </w:p>
    <w:p w:rsidR="009D3CD3" w:rsidRDefault="009C2DA2">
      <w:pPr>
        <w:spacing w:before="70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4190" cy="0"/>
                <wp:effectExtent l="9525" t="13970" r="13335" b="14605"/>
                <wp:wrapNone/>
                <wp:docPr id="453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0"/>
                          <a:chOff x="720" y="312"/>
                          <a:chExt cx="10794" cy="0"/>
                        </a:xfrm>
                      </wpg:grpSpPr>
                      <wps:wsp>
                        <wps:cNvPr id="454" name="Freeform 436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794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4"/>
                              <a:gd name="T2" fmla="+- 0 11514 720"/>
                              <a:gd name="T3" fmla="*/ T2 w 10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4">
                                <a:moveTo>
                                  <a:pt x="0" y="0"/>
                                </a:moveTo>
                                <a:lnTo>
                                  <a:pt x="107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82FBB" id="Group 435" o:spid="_x0000_s1026" style="position:absolute;margin-left:36pt;margin-top:15.6pt;width:539.7pt;height:0;z-index:-251684864;mso-position-horizontal-relative:page" coordorigin="720,312" coordsize="107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">
                <v:shape id="Freeform 436" o:spid="_x0000_s1027" style="position:absolute;left:720;top:312;width:10794;height:0;visibility:visible;mso-wrap-style:square;v-text-anchor:top" coordsize="1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+rsQA&#10;AADcAAAADwAAAGRycy9kb3ducmV2LnhtbESPQWvCQBSE70L/w/IK3nRTUZHUVaSgiNiDSQs9PrKv&#10;Seru25BdTfz3bkHwOMzMN8xy3VsjrtT62rGCt3ECgrhwuuZSwVe+HS1A+ICs0TgmBTfysF69DJaY&#10;atfxia5ZKEWEsE9RQRVCk0rpi4os+rFriKP361qLIcq2lLrFLsKtkZMkmUuLNceFChv6qKg4Zxer&#10;QOc7+jvl3U92mX1mxnz7w5aPSg1f+807iEB9eIYf7b1WMJ1N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/q7EAAAA3AAAAA8AAAAAAAAAAAAAAAAAmAIAAGRycy9k&#10;b3ducmV2LnhtbFBLBQYAAAAABAAEAPUAAACJAwAAAAA=&#10;" path="m,l10794,e" filled="f" strokecolor="#363435" strokeweight="1pt">
                  <v:path arrowok="t" o:connecttype="custom" o:connectlocs="0,0;10794,0" o:connectangles="0,0"/>
                </v:shape>
                <w10:wrap anchorx="page"/>
              </v:group>
            </w:pict>
          </mc:Fallback>
        </mc:AlternateContent>
      </w:r>
      <w:r w:rsidR="00F868B4">
        <w:rPr>
          <w:color w:val="363435"/>
          <w:w w:val="117"/>
        </w:rPr>
        <w:t>3</w:t>
      </w:r>
    </w:p>
    <w:p w:rsidR="009D3CD3" w:rsidRDefault="009C2DA2">
      <w:pPr>
        <w:spacing w:before="70"/>
        <w:ind w:left="100"/>
        <w:sectPr w:rsidR="009D3CD3">
          <w:type w:val="continuous"/>
          <w:pgSz w:w="12240" w:h="15840"/>
          <w:pgMar w:top="860" w:right="62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854190" cy="0"/>
                <wp:effectExtent l="9525" t="12065" r="13335" b="6985"/>
                <wp:wrapNone/>
                <wp:docPr id="451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0"/>
                          <a:chOff x="720" y="309"/>
                          <a:chExt cx="10794" cy="0"/>
                        </a:xfrm>
                      </wpg:grpSpPr>
                      <wps:wsp>
                        <wps:cNvPr id="452" name="Freeform 434"/>
                        <wps:cNvSpPr>
                          <a:spLocks/>
                        </wps:cNvSpPr>
                        <wps:spPr bwMode="auto">
                          <a:xfrm>
                            <a:off x="720" y="309"/>
                            <a:ext cx="10794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4"/>
                              <a:gd name="T2" fmla="+- 0 11514 720"/>
                              <a:gd name="T3" fmla="*/ T2 w 10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4">
                                <a:moveTo>
                                  <a:pt x="0" y="0"/>
                                </a:moveTo>
                                <a:lnTo>
                                  <a:pt x="107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3C1C1" id="Group 433" o:spid="_x0000_s1026" style="position:absolute;margin-left:36pt;margin-top:15.45pt;width:539.7pt;height:0;z-index:-251683840;mso-position-horizontal-relative:page" coordorigin="720,309" coordsize="107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">
                <v:shape id="Freeform 434" o:spid="_x0000_s1027" style="position:absolute;left:720;top:309;width:10794;height:0;visibility:visible;mso-wrap-style:square;v-text-anchor:top" coordsize="1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DQcQA&#10;AADcAAAADwAAAGRycy9kb3ducmV2LnhtbESPQWvCQBSE70L/w/IK3nRTUZHUVaSgiNiDSQs9PrKv&#10;Seru25BdTfz3bkHwOMzMN8xy3VsjrtT62rGCt3ECgrhwuuZSwVe+HS1A+ICs0TgmBTfysF69DJaY&#10;atfxia5ZKEWEsE9RQRVCk0rpi4os+rFriKP361qLIcq2lLrFLsKtkZMkmUuLNceFChv6qKg4Zxer&#10;QOc7+jvl3U92mX1mxnz7w5aPSg1f+807iEB9eIYf7b1WMJ1N4P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w0HEAAAA3AAAAA8AAAAAAAAAAAAAAAAAmAIAAGRycy9k&#10;b3ducmV2LnhtbFBLBQYAAAAABAAEAPUAAACJAwAAAAA=&#10;" path="m,l10794,e" filled="f" strokecolor="#363435" strokeweight="1pt">
                  <v:path arrowok="t" o:connecttype="custom" o:connectlocs="0,0;10794,0" o:connectangles="0,0"/>
                </v:shape>
                <w10:wrap anchorx="page"/>
              </v:group>
            </w:pict>
          </mc:Fallback>
        </mc:AlternateContent>
      </w:r>
      <w:r w:rsidR="00F868B4">
        <w:rPr>
          <w:color w:val="363435"/>
          <w:w w:val="111"/>
        </w:rPr>
        <w:t>4</w:t>
      </w:r>
    </w:p>
    <w:p w:rsidR="009D3CD3" w:rsidRDefault="00F868B4">
      <w:pPr>
        <w:spacing w:before="73"/>
        <w:ind w:left="100" w:right="6201"/>
        <w:jc w:val="both"/>
        <w:rPr>
          <w:sz w:val="24"/>
          <w:szCs w:val="24"/>
        </w:rPr>
      </w:pPr>
      <w:r>
        <w:rPr>
          <w:b/>
          <w:color w:val="363435"/>
          <w:w w:val="84"/>
          <w:sz w:val="24"/>
          <w:szCs w:val="24"/>
        </w:rPr>
        <w:lastRenderedPageBreak/>
        <w:t>PLEASE</w:t>
      </w:r>
      <w:r>
        <w:rPr>
          <w:b/>
          <w:color w:val="363435"/>
          <w:spacing w:val="37"/>
          <w:w w:val="84"/>
          <w:sz w:val="24"/>
          <w:szCs w:val="24"/>
        </w:rPr>
        <w:t xml:space="preserve"> </w:t>
      </w:r>
      <w:r>
        <w:rPr>
          <w:b/>
          <w:color w:val="363435"/>
          <w:w w:val="84"/>
          <w:sz w:val="24"/>
          <w:szCs w:val="24"/>
        </w:rPr>
        <w:t>READ</w:t>
      </w:r>
      <w:r>
        <w:rPr>
          <w:b/>
          <w:color w:val="363435"/>
          <w:spacing w:val="36"/>
          <w:w w:val="84"/>
          <w:sz w:val="24"/>
          <w:szCs w:val="24"/>
        </w:rPr>
        <w:t xml:space="preserve"> </w:t>
      </w:r>
      <w:r>
        <w:rPr>
          <w:b/>
          <w:color w:val="363435"/>
          <w:w w:val="84"/>
          <w:sz w:val="24"/>
          <w:szCs w:val="24"/>
        </w:rPr>
        <w:t>CAREFULLY</w:t>
      </w:r>
      <w:r>
        <w:rPr>
          <w:b/>
          <w:color w:val="363435"/>
          <w:spacing w:val="-6"/>
          <w:w w:val="84"/>
          <w:sz w:val="24"/>
          <w:szCs w:val="24"/>
        </w:rPr>
        <w:t xml:space="preserve"> </w:t>
      </w:r>
      <w:r>
        <w:rPr>
          <w:b/>
          <w:color w:val="363435"/>
          <w:w w:val="84"/>
          <w:sz w:val="24"/>
          <w:szCs w:val="24"/>
        </w:rPr>
        <w:t>BEFORE</w:t>
      </w:r>
      <w:r>
        <w:rPr>
          <w:b/>
          <w:color w:val="363435"/>
          <w:spacing w:val="28"/>
          <w:w w:val="84"/>
          <w:sz w:val="24"/>
          <w:szCs w:val="24"/>
        </w:rPr>
        <w:t xml:space="preserve"> </w:t>
      </w:r>
      <w:r>
        <w:rPr>
          <w:b/>
          <w:color w:val="363435"/>
          <w:w w:val="89"/>
          <w:sz w:val="24"/>
          <w:szCs w:val="24"/>
        </w:rPr>
        <w:t>SIGNING</w:t>
      </w:r>
    </w:p>
    <w:p w:rsidR="009D3CD3" w:rsidRDefault="009D3CD3">
      <w:pPr>
        <w:spacing w:before="3" w:line="180" w:lineRule="exact"/>
        <w:rPr>
          <w:sz w:val="18"/>
          <w:szCs w:val="18"/>
        </w:rPr>
      </w:pPr>
    </w:p>
    <w:p w:rsidR="009D3CD3" w:rsidRDefault="00F868B4">
      <w:pPr>
        <w:spacing w:line="250" w:lineRule="auto"/>
        <w:ind w:left="100" w:right="84"/>
        <w:jc w:val="both"/>
      </w:pPr>
      <w:r>
        <w:rPr>
          <w:color w:val="363435"/>
        </w:rPr>
        <w:t>I</w:t>
      </w:r>
      <w:r>
        <w:rPr>
          <w:color w:val="363435"/>
          <w:spacing w:val="2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8"/>
          <w:w w:val="109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application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only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valid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position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applied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at</w:t>
      </w:r>
      <w:r>
        <w:rPr>
          <w:color w:val="363435"/>
          <w:spacing w:val="43"/>
        </w:rPr>
        <w:t xml:space="preserve"> </w:t>
      </w:r>
      <w:r>
        <w:rPr>
          <w:color w:val="363435"/>
          <w:w w:val="111"/>
        </w:rPr>
        <w:t>present</w:t>
      </w:r>
      <w:r>
        <w:rPr>
          <w:color w:val="363435"/>
          <w:spacing w:val="7"/>
          <w:w w:val="11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2"/>
        </w:rPr>
        <w:t xml:space="preserve"> </w:t>
      </w:r>
      <w:r>
        <w:rPr>
          <w:color w:val="363435"/>
          <w:w w:val="84"/>
        </w:rPr>
        <w:t>Dickson County Family YMCA</w:t>
      </w:r>
      <w:r>
        <w:rPr>
          <w:color w:val="363435"/>
          <w:w w:val="10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not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obligated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retain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consider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application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future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openings.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have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read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20"/>
          <w:w w:val="10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foregoing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42"/>
        </w:rPr>
        <w:t xml:space="preserve"> </w:t>
      </w:r>
      <w:r>
        <w:rPr>
          <w:color w:val="363435"/>
          <w:w w:val="116"/>
        </w:rPr>
        <w:t xml:space="preserve">to </w:t>
      </w:r>
      <w:r>
        <w:rPr>
          <w:color w:val="363435"/>
        </w:rPr>
        <w:t xml:space="preserve">the  best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my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knowledge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belief,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the  information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this  form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true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correct.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0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17"/>
          <w:w w:val="109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falsification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9"/>
        </w:rPr>
        <w:t xml:space="preserve"> </w:t>
      </w:r>
      <w:r>
        <w:rPr>
          <w:color w:val="363435"/>
          <w:w w:val="110"/>
        </w:rPr>
        <w:t xml:space="preserve">this </w:t>
      </w:r>
      <w:r>
        <w:rPr>
          <w:color w:val="363435"/>
        </w:rPr>
        <w:t xml:space="preserve">application 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detail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 xml:space="preserve">grounds 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disqualification 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further </w:t>
      </w:r>
      <w:r>
        <w:rPr>
          <w:color w:val="363435"/>
          <w:spacing w:val="38"/>
        </w:rPr>
        <w:t xml:space="preserve"> </w:t>
      </w:r>
      <w:r>
        <w:rPr>
          <w:color w:val="363435"/>
          <w:w w:val="107"/>
        </w:rPr>
        <w:t>consideration</w:t>
      </w:r>
      <w:r>
        <w:rPr>
          <w:color w:val="363435"/>
          <w:spacing w:val="36"/>
          <w:w w:val="107"/>
        </w:rPr>
        <w:t xml:space="preserve"> </w:t>
      </w:r>
      <w:r>
        <w:rPr>
          <w:color w:val="363435"/>
        </w:rPr>
        <w:t xml:space="preserve">of/or 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 xml:space="preserve">for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dismissal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employment.  I authorize 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3"/>
        </w:rPr>
        <w:t xml:space="preserve"> </w:t>
      </w:r>
      <w:r>
        <w:rPr>
          <w:color w:val="363435"/>
          <w:w w:val="84"/>
        </w:rPr>
        <w:t>Dickson County Family YMCA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supply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my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employment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record,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whole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part,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confidence, 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9"/>
        </w:rPr>
        <w:t xml:space="preserve"> </w:t>
      </w:r>
      <w:r>
        <w:rPr>
          <w:color w:val="363435"/>
          <w:w w:val="103"/>
        </w:rPr>
        <w:t xml:space="preserve">any </w:t>
      </w:r>
      <w:r>
        <w:rPr>
          <w:color w:val="363435"/>
          <w:w w:val="107"/>
        </w:rPr>
        <w:t>prospective</w:t>
      </w:r>
      <w:r>
        <w:rPr>
          <w:color w:val="363435"/>
          <w:spacing w:val="7"/>
          <w:w w:val="107"/>
        </w:rPr>
        <w:t xml:space="preserve"> </w:t>
      </w:r>
      <w:r>
        <w:rPr>
          <w:color w:val="363435"/>
        </w:rPr>
        <w:t>employer,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government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>agency,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other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party,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legal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proper </w:t>
      </w:r>
      <w:r>
        <w:rPr>
          <w:color w:val="363435"/>
          <w:spacing w:val="3"/>
        </w:rPr>
        <w:t xml:space="preserve"> </w:t>
      </w:r>
      <w:r>
        <w:rPr>
          <w:color w:val="363435"/>
          <w:w w:val="111"/>
        </w:rPr>
        <w:t>interest.</w:t>
      </w:r>
      <w:r>
        <w:rPr>
          <w:color w:val="363435"/>
          <w:spacing w:val="5"/>
          <w:w w:val="111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event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my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employment,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I will comply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rules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5"/>
        </w:rPr>
        <w:t xml:space="preserve"> </w:t>
      </w:r>
      <w:r>
        <w:rPr>
          <w:color w:val="363435"/>
          <w:w w:val="107"/>
        </w:rPr>
        <w:t>regulations</w:t>
      </w:r>
      <w:r>
        <w:rPr>
          <w:color w:val="363435"/>
          <w:spacing w:val="14"/>
          <w:w w:val="107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set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forth 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7"/>
        </w:rPr>
        <w:t xml:space="preserve"> </w:t>
      </w:r>
      <w:r w:rsidRPr="004148E3">
        <w:rPr>
          <w:w w:val="84"/>
        </w:rPr>
        <w:t>Dickson County Family YMCA</w:t>
      </w:r>
      <w:r w:rsidRPr="004148E3">
        <w:t>’s</w:t>
      </w:r>
      <w:r>
        <w:rPr>
          <w:color w:val="363435"/>
        </w:rPr>
        <w:t xml:space="preserve">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policy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manual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other </w:t>
      </w:r>
      <w:r>
        <w:rPr>
          <w:color w:val="363435"/>
          <w:spacing w:val="8"/>
        </w:rPr>
        <w:t xml:space="preserve"> </w:t>
      </w:r>
      <w:r>
        <w:rPr>
          <w:color w:val="363435"/>
          <w:w w:val="103"/>
        </w:rPr>
        <w:t xml:space="preserve">communications </w:t>
      </w:r>
      <w:r>
        <w:rPr>
          <w:color w:val="363435"/>
          <w:w w:val="108"/>
        </w:rPr>
        <w:t>distributed</w:t>
      </w:r>
      <w:r>
        <w:rPr>
          <w:color w:val="363435"/>
          <w:spacing w:val="29"/>
          <w:w w:val="108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employees,</w:t>
      </w:r>
      <w:r>
        <w:rPr>
          <w:color w:val="363435"/>
          <w:spacing w:val="49"/>
        </w:rPr>
        <w:t xml:space="preserve"> </w:t>
      </w:r>
      <w:r>
        <w:rPr>
          <w:color w:val="363435"/>
        </w:rPr>
        <w:t xml:space="preserve">and  </w:t>
      </w:r>
      <w:r>
        <w:rPr>
          <w:color w:val="363435"/>
          <w:w w:val="109"/>
        </w:rPr>
        <w:t>understand</w:t>
      </w:r>
      <w:r>
        <w:rPr>
          <w:color w:val="363435"/>
          <w:spacing w:val="28"/>
          <w:w w:val="109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 xml:space="preserve">condition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continued 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employment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my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compliance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2"/>
        </w:rPr>
        <w:t xml:space="preserve"> </w:t>
      </w:r>
      <w:r>
        <w:rPr>
          <w:color w:val="363435"/>
          <w:w w:val="84"/>
        </w:rPr>
        <w:t>Dickson County Family YMCA</w:t>
      </w:r>
      <w:r>
        <w:rPr>
          <w:color w:val="363435"/>
        </w:rPr>
        <w:t>’s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controlled</w:t>
      </w:r>
      <w:r>
        <w:rPr>
          <w:color w:val="363435"/>
          <w:spacing w:val="40"/>
        </w:rPr>
        <w:t xml:space="preserve"> </w:t>
      </w:r>
      <w:r>
        <w:rPr>
          <w:color w:val="363435"/>
          <w:w w:val="110"/>
        </w:rPr>
        <w:t>substance</w:t>
      </w:r>
      <w:r>
        <w:rPr>
          <w:color w:val="363435"/>
          <w:spacing w:val="-5"/>
          <w:w w:val="110"/>
        </w:rPr>
        <w:t xml:space="preserve"> </w:t>
      </w:r>
      <w:r>
        <w:rPr>
          <w:color w:val="363435"/>
        </w:rPr>
        <w:t>abuse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 xml:space="preserve">testing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policy.</w:t>
      </w:r>
      <w:r>
        <w:rPr>
          <w:color w:val="363435"/>
          <w:spacing w:val="-11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11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-4"/>
          <w:w w:val="109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completion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form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does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28"/>
        </w:rPr>
        <w:t xml:space="preserve"> </w:t>
      </w:r>
      <w:r>
        <w:rPr>
          <w:color w:val="363435"/>
          <w:w w:val="109"/>
        </w:rPr>
        <w:t xml:space="preserve">guarantee </w:t>
      </w:r>
      <w:r>
        <w:rPr>
          <w:color w:val="363435"/>
        </w:rPr>
        <w:t>me</w:t>
      </w:r>
      <w:r>
        <w:rPr>
          <w:color w:val="363435"/>
          <w:spacing w:val="28"/>
        </w:rPr>
        <w:t xml:space="preserve"> </w:t>
      </w:r>
      <w:r>
        <w:rPr>
          <w:color w:val="363435"/>
          <w:w w:val="117"/>
        </w:rPr>
        <w:t>status</w:t>
      </w:r>
      <w:r>
        <w:rPr>
          <w:color w:val="363435"/>
          <w:spacing w:val="21"/>
          <w:w w:val="117"/>
        </w:rPr>
        <w:t xml:space="preserve"> </w:t>
      </w:r>
      <w:r>
        <w:rPr>
          <w:color w:val="363435"/>
        </w:rPr>
        <w:t xml:space="preserve">as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 xml:space="preserve">applicant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39"/>
        </w:rPr>
        <w:t xml:space="preserve"> </w:t>
      </w:r>
      <w:r>
        <w:rPr>
          <w:color w:val="363435"/>
          <w:w w:val="107"/>
        </w:rPr>
        <w:t>consideration</w:t>
      </w:r>
      <w:r>
        <w:rPr>
          <w:color w:val="363435"/>
          <w:spacing w:val="26"/>
          <w:w w:val="107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employment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 xml:space="preserve">unless 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meet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24"/>
        </w:rPr>
        <w:t xml:space="preserve"> </w:t>
      </w:r>
      <w:r>
        <w:rPr>
          <w:color w:val="363435"/>
          <w:w w:val="116"/>
        </w:rPr>
        <w:t>stated</w:t>
      </w:r>
      <w:r>
        <w:rPr>
          <w:color w:val="363435"/>
          <w:spacing w:val="22"/>
          <w:w w:val="116"/>
        </w:rPr>
        <w:t xml:space="preserve"> </w:t>
      </w:r>
      <w:r>
        <w:rPr>
          <w:color w:val="363435"/>
        </w:rPr>
        <w:t>minimum</w:t>
      </w:r>
      <w:r>
        <w:rPr>
          <w:color w:val="363435"/>
          <w:spacing w:val="-9"/>
        </w:rPr>
        <w:t xml:space="preserve"> </w:t>
      </w:r>
      <w:r>
        <w:rPr>
          <w:color w:val="363435"/>
        </w:rPr>
        <w:t xml:space="preserve">qualifications 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 xml:space="preserve">required </w:t>
      </w:r>
      <w:r>
        <w:rPr>
          <w:color w:val="363435"/>
          <w:spacing w:val="13"/>
        </w:rPr>
        <w:t xml:space="preserve"> </w:t>
      </w:r>
      <w:r>
        <w:rPr>
          <w:color w:val="363435"/>
          <w:w w:val="105"/>
        </w:rPr>
        <w:t xml:space="preserve">of </w:t>
      </w:r>
      <w:r>
        <w:rPr>
          <w:color w:val="363435"/>
        </w:rPr>
        <w:t>the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 xml:space="preserve">position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which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am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asking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considered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for.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am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employed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by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5"/>
        </w:rPr>
        <w:t xml:space="preserve"> </w:t>
      </w:r>
      <w:r>
        <w:rPr>
          <w:color w:val="363435"/>
          <w:w w:val="84"/>
        </w:rPr>
        <w:t>Dickson County Family YMCA</w:t>
      </w:r>
      <w:r>
        <w:rPr>
          <w:color w:val="363435"/>
        </w:rPr>
        <w:t xml:space="preserve">,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5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11"/>
          <w:w w:val="109"/>
        </w:rPr>
        <w:t xml:space="preserve"> </w:t>
      </w:r>
      <w:r>
        <w:rPr>
          <w:color w:val="363435"/>
        </w:rPr>
        <w:t>my employment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can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32"/>
        </w:rPr>
        <w:t xml:space="preserve"> </w:t>
      </w:r>
      <w:r>
        <w:rPr>
          <w:color w:val="363435"/>
          <w:w w:val="107"/>
        </w:rPr>
        <w:t>terminated,</w:t>
      </w:r>
      <w:r>
        <w:rPr>
          <w:color w:val="363435"/>
          <w:spacing w:val="17"/>
          <w:w w:val="107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without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cause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without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 xml:space="preserve">notice,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time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at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the  option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the  </w:t>
      </w:r>
      <w:r>
        <w:rPr>
          <w:color w:val="363435"/>
          <w:w w:val="84"/>
        </w:rPr>
        <w:t>Dickson County Family YMCA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myself.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8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24"/>
          <w:w w:val="109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no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 xml:space="preserve">manager,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supervisor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>representative</w:t>
      </w:r>
      <w:r>
        <w:rPr>
          <w:color w:val="363435"/>
          <w:spacing w:val="24"/>
          <w:w w:val="10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8"/>
        </w:rPr>
        <w:t xml:space="preserve"> </w:t>
      </w:r>
      <w:r>
        <w:rPr>
          <w:color w:val="363435"/>
          <w:w w:val="84"/>
        </w:rPr>
        <w:t>Dickson County Family YMCA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has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 xml:space="preserve">authority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enter </w:t>
      </w:r>
      <w:r>
        <w:rPr>
          <w:color w:val="363435"/>
          <w:spacing w:val="7"/>
        </w:rPr>
        <w:t xml:space="preserve"> </w:t>
      </w:r>
      <w:r>
        <w:rPr>
          <w:color w:val="363435"/>
        </w:rPr>
        <w:t>into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agreement 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employment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>specific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period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time,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or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make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agreement </w:t>
      </w:r>
      <w:r>
        <w:rPr>
          <w:color w:val="363435"/>
          <w:spacing w:val="21"/>
        </w:rPr>
        <w:t xml:space="preserve"> </w:t>
      </w:r>
      <w:r>
        <w:rPr>
          <w:color w:val="363435"/>
          <w:w w:val="107"/>
        </w:rPr>
        <w:t xml:space="preserve">contrary </w:t>
      </w:r>
      <w:r>
        <w:rPr>
          <w:color w:val="363435"/>
        </w:rPr>
        <w:t>to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foregoing.  I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further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expressly 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 xml:space="preserve">agree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that, 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24"/>
        </w:rPr>
        <w:t xml:space="preserve"> </w:t>
      </w:r>
      <w:r>
        <w:rPr>
          <w:color w:val="363435"/>
          <w:w w:val="111"/>
        </w:rPr>
        <w:t>respect</w:t>
      </w:r>
      <w:r>
        <w:rPr>
          <w:color w:val="363435"/>
          <w:spacing w:val="11"/>
          <w:w w:val="111"/>
        </w:rPr>
        <w:t xml:space="preserve"> </w:t>
      </w:r>
      <w:r>
        <w:rPr>
          <w:color w:val="363435"/>
        </w:rPr>
        <w:t>to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at-will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employment</w:t>
      </w:r>
      <w:r>
        <w:rPr>
          <w:color w:val="363435"/>
          <w:spacing w:val="37"/>
        </w:rPr>
        <w:t xml:space="preserve"> </w:t>
      </w:r>
      <w:r>
        <w:rPr>
          <w:color w:val="363435"/>
        </w:rPr>
        <w:t xml:space="preserve">relationship, 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46"/>
        </w:rPr>
        <w:t xml:space="preserve"> </w:t>
      </w:r>
      <w:r>
        <w:rPr>
          <w:color w:val="363435"/>
          <w:w w:val="111"/>
        </w:rPr>
        <w:t>constitutes</w:t>
      </w:r>
      <w:r>
        <w:rPr>
          <w:color w:val="363435"/>
          <w:spacing w:val="11"/>
          <w:w w:val="1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 xml:space="preserve">full, complete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and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>final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expression 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parties’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 xml:space="preserve">intent 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 xml:space="preserve">concerning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 xml:space="preserve">nature 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employment 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 xml:space="preserve">relationship 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between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myself and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1"/>
        </w:rPr>
        <w:t xml:space="preserve"> </w:t>
      </w:r>
      <w:r w:rsidR="00412122">
        <w:rPr>
          <w:color w:val="363435"/>
          <w:w w:val="84"/>
        </w:rPr>
        <w:t>Dickson County Family YMCA</w:t>
      </w:r>
      <w:r>
        <w:rPr>
          <w:color w:val="363435"/>
        </w:rPr>
        <w:t xml:space="preserve">. 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31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37"/>
          <w:w w:val="109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1"/>
        </w:rPr>
        <w:t>Dickson</w:t>
      </w:r>
      <w:r>
        <w:rPr>
          <w:color w:val="363435"/>
          <w:w w:val="84"/>
        </w:rPr>
        <w:t xml:space="preserve"> County Family YMCA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 xml:space="preserve">reserves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21"/>
        </w:rPr>
        <w:t>right</w:t>
      </w:r>
      <w:r>
        <w:rPr>
          <w:color w:val="363435"/>
        </w:rPr>
        <w:t xml:space="preserve"> </w:t>
      </w:r>
      <w:r>
        <w:rPr>
          <w:color w:val="363435"/>
          <w:spacing w:val="14"/>
        </w:rPr>
        <w:t>to</w:t>
      </w:r>
      <w:r>
        <w:rPr>
          <w:color w:val="363435"/>
        </w:rPr>
        <w:t xml:space="preserve"> </w:t>
      </w:r>
      <w:r>
        <w:rPr>
          <w:color w:val="363435"/>
          <w:spacing w:val="17"/>
        </w:rPr>
        <w:t>conduct</w:t>
      </w:r>
      <w:r>
        <w:rPr>
          <w:color w:val="363435"/>
        </w:rPr>
        <w:t xml:space="preserve"> </w:t>
      </w:r>
      <w:r>
        <w:rPr>
          <w:color w:val="363435"/>
          <w:spacing w:val="30"/>
        </w:rPr>
        <w:t>criminal</w:t>
      </w:r>
      <w:r>
        <w:rPr>
          <w:color w:val="363435"/>
        </w:rPr>
        <w:t xml:space="preserve"> background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reference </w:t>
      </w:r>
      <w:r>
        <w:rPr>
          <w:color w:val="363435"/>
          <w:spacing w:val="9"/>
        </w:rPr>
        <w:t>checks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on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all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applicants </w:t>
      </w:r>
      <w:r>
        <w:rPr>
          <w:color w:val="363435"/>
          <w:spacing w:val="14"/>
        </w:rPr>
        <w:t>being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 xml:space="preserve">considered </w:t>
      </w:r>
      <w:r>
        <w:rPr>
          <w:color w:val="363435"/>
          <w:spacing w:val="9"/>
        </w:rPr>
        <w:t>for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employment.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4"/>
        </w:rPr>
        <w:t xml:space="preserve"> </w:t>
      </w:r>
      <w:r>
        <w:rPr>
          <w:color w:val="363435"/>
        </w:rPr>
        <w:t>hereby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give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my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permission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36"/>
        </w:rPr>
        <w:t xml:space="preserve"> </w:t>
      </w:r>
      <w:r>
        <w:rPr>
          <w:color w:val="363435"/>
          <w:w w:val="84"/>
        </w:rPr>
        <w:t>Dickson County Family YMCA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to </w:t>
      </w:r>
      <w:r>
        <w:rPr>
          <w:color w:val="363435"/>
          <w:spacing w:val="8"/>
        </w:rPr>
        <w:t>obtain</w:t>
      </w:r>
      <w:r>
        <w:rPr>
          <w:color w:val="363435"/>
        </w:rPr>
        <w:t xml:space="preserve"> </w:t>
      </w:r>
      <w:r>
        <w:rPr>
          <w:color w:val="363435"/>
          <w:spacing w:val="18"/>
        </w:rPr>
        <w:t>information</w:t>
      </w:r>
      <w:r>
        <w:rPr>
          <w:color w:val="363435"/>
        </w:rPr>
        <w:t xml:space="preserve"> </w:t>
      </w:r>
      <w:r>
        <w:rPr>
          <w:color w:val="363435"/>
          <w:spacing w:val="22"/>
        </w:rPr>
        <w:t>relating</w:t>
      </w:r>
      <w:r>
        <w:rPr>
          <w:color w:val="363435"/>
        </w:rPr>
        <w:t xml:space="preserve"> </w:t>
      </w:r>
      <w:r>
        <w:rPr>
          <w:color w:val="363435"/>
          <w:spacing w:val="20"/>
        </w:rPr>
        <w:t>to</w:t>
      </w:r>
      <w:r>
        <w:rPr>
          <w:color w:val="363435"/>
        </w:rPr>
        <w:t xml:space="preserve"> </w:t>
      </w:r>
      <w:r>
        <w:rPr>
          <w:color w:val="363435"/>
          <w:spacing w:val="8"/>
        </w:rPr>
        <w:t>my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criminal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history </w:t>
      </w:r>
      <w:r>
        <w:rPr>
          <w:color w:val="363435"/>
          <w:spacing w:val="16"/>
        </w:rPr>
        <w:t>record</w:t>
      </w:r>
      <w:r>
        <w:rPr>
          <w:color w:val="363435"/>
        </w:rPr>
        <w:t xml:space="preserve">. 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criminal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 xml:space="preserve">history </w:t>
      </w:r>
      <w:r>
        <w:rPr>
          <w:color w:val="363435"/>
          <w:spacing w:val="16"/>
        </w:rPr>
        <w:t>record</w:t>
      </w:r>
      <w:r>
        <w:rPr>
          <w:color w:val="363435"/>
        </w:rPr>
        <w:t xml:space="preserve">, </w:t>
      </w:r>
      <w:r>
        <w:rPr>
          <w:color w:val="363435"/>
          <w:spacing w:val="17"/>
        </w:rPr>
        <w:t>as</w:t>
      </w:r>
      <w:r>
        <w:rPr>
          <w:color w:val="363435"/>
        </w:rPr>
        <w:t xml:space="preserve"> </w:t>
      </w:r>
      <w:r>
        <w:rPr>
          <w:color w:val="363435"/>
          <w:spacing w:val="8"/>
        </w:rPr>
        <w:t>received</w:t>
      </w:r>
      <w:r>
        <w:rPr>
          <w:color w:val="363435"/>
          <w:w w:val="103"/>
        </w:rPr>
        <w:t xml:space="preserve"> </w:t>
      </w:r>
      <w:r>
        <w:rPr>
          <w:color w:val="363435"/>
        </w:rPr>
        <w:t>from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9"/>
        </w:rPr>
        <w:t>reporting</w:t>
      </w:r>
      <w:r>
        <w:rPr>
          <w:color w:val="363435"/>
        </w:rPr>
        <w:t xml:space="preserve"> </w:t>
      </w:r>
      <w:r>
        <w:rPr>
          <w:color w:val="363435"/>
          <w:spacing w:val="31"/>
        </w:rPr>
        <w:t>agency</w:t>
      </w:r>
      <w:r>
        <w:rPr>
          <w:color w:val="363435"/>
        </w:rPr>
        <w:t>,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may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include</w:t>
      </w:r>
      <w:r>
        <w:rPr>
          <w:color w:val="363435"/>
          <w:spacing w:val="36"/>
        </w:rPr>
        <w:t xml:space="preserve"> </w:t>
      </w:r>
      <w:r>
        <w:rPr>
          <w:color w:val="363435"/>
          <w:w w:val="115"/>
        </w:rPr>
        <w:t>arrests</w:t>
      </w:r>
      <w:r>
        <w:rPr>
          <w:color w:val="363435"/>
          <w:spacing w:val="23"/>
          <w:w w:val="11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 xml:space="preserve">convictions.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9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25"/>
          <w:w w:val="109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this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 xml:space="preserve">information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 xml:space="preserve">used, 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 xml:space="preserve">part, </w:t>
      </w:r>
      <w:r>
        <w:rPr>
          <w:color w:val="363435"/>
          <w:spacing w:val="23"/>
        </w:rPr>
        <w:t xml:space="preserve"> </w:t>
      </w:r>
      <w:r>
        <w:rPr>
          <w:color w:val="363435"/>
          <w:w w:val="116"/>
        </w:rPr>
        <w:t xml:space="preserve">to </w:t>
      </w:r>
      <w:r>
        <w:rPr>
          <w:color w:val="363435"/>
        </w:rPr>
        <w:t xml:space="preserve">determine 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my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eligibility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43"/>
        </w:rPr>
        <w:t xml:space="preserve"> </w:t>
      </w:r>
      <w:r>
        <w:rPr>
          <w:color w:val="363435"/>
        </w:rPr>
        <w:t xml:space="preserve">position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 xml:space="preserve">the </w:t>
      </w:r>
      <w:r>
        <w:rPr>
          <w:color w:val="363435"/>
          <w:spacing w:val="10"/>
        </w:rPr>
        <w:t xml:space="preserve"> </w:t>
      </w:r>
      <w:r w:rsidRPr="001F465E">
        <w:rPr>
          <w:w w:val="84"/>
        </w:rPr>
        <w:t>Dickson County Family YMCA</w:t>
      </w:r>
      <w:r>
        <w:rPr>
          <w:color w:val="363435"/>
        </w:rPr>
        <w:t xml:space="preserve">. 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19"/>
        </w:rPr>
        <w:t xml:space="preserve"> </w:t>
      </w:r>
      <w:r>
        <w:rPr>
          <w:color w:val="363435"/>
          <w:w w:val="109"/>
        </w:rPr>
        <w:t>understand</w:t>
      </w:r>
      <w:r>
        <w:rPr>
          <w:color w:val="363435"/>
          <w:spacing w:val="25"/>
          <w:w w:val="109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31"/>
        </w:rPr>
        <w:t>I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will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>have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an</w:t>
      </w:r>
      <w:r>
        <w:rPr>
          <w:color w:val="363435"/>
          <w:spacing w:val="45"/>
        </w:rPr>
        <w:t xml:space="preserve"> </w:t>
      </w:r>
      <w:r>
        <w:rPr>
          <w:color w:val="363435"/>
          <w:w w:val="107"/>
        </w:rPr>
        <w:t>opportunity</w:t>
      </w:r>
      <w:r>
        <w:rPr>
          <w:color w:val="363435"/>
          <w:spacing w:val="26"/>
          <w:w w:val="107"/>
        </w:rPr>
        <w:t xml:space="preserve"> </w:t>
      </w:r>
      <w:r>
        <w:rPr>
          <w:color w:val="363435"/>
          <w:w w:val="116"/>
        </w:rPr>
        <w:t xml:space="preserve">to </w:t>
      </w:r>
      <w:r>
        <w:rPr>
          <w:color w:val="363435"/>
        </w:rPr>
        <w:t>review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any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disqualifying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>criminal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history and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that </w:t>
      </w:r>
      <w:r>
        <w:rPr>
          <w:color w:val="363435"/>
          <w:spacing w:val="18"/>
        </w:rPr>
        <w:t>a</w:t>
      </w:r>
      <w:r>
        <w:rPr>
          <w:color w:val="363435"/>
          <w:spacing w:val="28"/>
        </w:rPr>
        <w:t xml:space="preserve"> </w:t>
      </w:r>
      <w:r>
        <w:rPr>
          <w:color w:val="363435"/>
        </w:rPr>
        <w:t xml:space="preserve">procedure </w:t>
      </w:r>
      <w:r>
        <w:rPr>
          <w:color w:val="363435"/>
          <w:spacing w:val="15"/>
        </w:rPr>
        <w:t>is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available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>for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clarification,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if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dispute </w:t>
      </w:r>
      <w:r>
        <w:rPr>
          <w:color w:val="363435"/>
          <w:spacing w:val="13"/>
        </w:rPr>
        <w:t>the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record</w:t>
      </w:r>
      <w:r>
        <w:rPr>
          <w:color w:val="363435"/>
          <w:spacing w:val="48"/>
        </w:rPr>
        <w:t xml:space="preserve"> </w:t>
      </w:r>
      <w:r>
        <w:rPr>
          <w:color w:val="363435"/>
        </w:rPr>
        <w:t>as</w:t>
      </w:r>
      <w:r>
        <w:rPr>
          <w:color w:val="363435"/>
          <w:spacing w:val="42"/>
        </w:rPr>
        <w:t xml:space="preserve"> </w:t>
      </w:r>
      <w:r>
        <w:rPr>
          <w:color w:val="363435"/>
          <w:w w:val="107"/>
        </w:rPr>
        <w:t>rece</w:t>
      </w:r>
      <w:r>
        <w:rPr>
          <w:color w:val="363435"/>
          <w:w w:val="99"/>
        </w:rPr>
        <w:t>ived.</w:t>
      </w:r>
    </w:p>
    <w:p w:rsidR="009D3CD3" w:rsidRDefault="009D3CD3">
      <w:pPr>
        <w:spacing w:line="240" w:lineRule="exact"/>
        <w:rPr>
          <w:sz w:val="24"/>
          <w:szCs w:val="24"/>
        </w:rPr>
      </w:pPr>
    </w:p>
    <w:p w:rsidR="009D3CD3" w:rsidRDefault="009C2DA2">
      <w:pPr>
        <w:ind w:left="100" w:right="8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702310</wp:posOffset>
                </wp:positionV>
                <wp:extent cx="6854190" cy="0"/>
                <wp:effectExtent l="9525" t="14605" r="13335" b="13970"/>
                <wp:wrapNone/>
                <wp:docPr id="449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0"/>
                          <a:chOff x="720" y="1106"/>
                          <a:chExt cx="10794" cy="0"/>
                        </a:xfrm>
                      </wpg:grpSpPr>
                      <wps:wsp>
                        <wps:cNvPr id="450" name="Freeform 432"/>
                        <wps:cNvSpPr>
                          <a:spLocks/>
                        </wps:cNvSpPr>
                        <wps:spPr bwMode="auto">
                          <a:xfrm>
                            <a:off x="720" y="1106"/>
                            <a:ext cx="10794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4"/>
                              <a:gd name="T2" fmla="+- 0 11514 720"/>
                              <a:gd name="T3" fmla="*/ T2 w 10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4">
                                <a:moveTo>
                                  <a:pt x="0" y="0"/>
                                </a:moveTo>
                                <a:lnTo>
                                  <a:pt x="107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B3E09" id="Group 431" o:spid="_x0000_s1026" style="position:absolute;margin-left:36pt;margin-top:55.3pt;width:539.7pt;height:0;z-index:-251682816;mso-position-horizontal-relative:page" coordorigin="720,1106" coordsize="107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">
                <v:shape id="Freeform 432" o:spid="_x0000_s1027" style="position:absolute;left:720;top:1106;width:10794;height:0;visibility:visible;mso-wrap-style:square;v-text-anchor:top" coordsize="107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4rcEA&#10;AADcAAAADwAAAGRycy9kb3ducmV2LnhtbERPz2vCMBS+D/wfwhO8zVTRIdUoIjjGmAdbBY+P5tlW&#10;k5fSRNv998tB2PHj+73a9NaIJ7W+dqxgMk5AEBdO11wqOOX79wUIH5A1Gsek4Jc8bNaDtxWm2nV8&#10;pGcWShFD2KeooAqhSaX0RUUW/dg1xJG7utZiiLAtpW6xi+HWyGmSfEiLNceGChvaVVTcs4dVoPNP&#10;uh3z7pI95ofMmLP/3vOPUqNhv12CCNSHf/HL/aUVzOZ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+K3BAAAA3AAAAA8AAAAAAAAAAAAAAAAAmAIAAGRycy9kb3du&#10;cmV2LnhtbFBLBQYAAAAABAAEAPUAAACGAwAAAAA=&#10;" path="m,l10794,e" filled="f" strokecolor="#363435" strokeweight="1pt">
                  <v:path arrowok="t" o:connecttype="custom" o:connectlocs="0,0;10794,0" o:connectangles="0,0"/>
                </v:shape>
                <w10:wrap anchorx="page"/>
              </v:group>
            </w:pict>
          </mc:Fallback>
        </mc:AlternateContent>
      </w:r>
      <w:r w:rsidR="00F868B4">
        <w:rPr>
          <w:color w:val="363435"/>
        </w:rPr>
        <w:t>I</w:t>
      </w:r>
      <w:r w:rsidR="00F868B4">
        <w:rPr>
          <w:color w:val="363435"/>
          <w:spacing w:val="3"/>
        </w:rPr>
        <w:t xml:space="preserve"> </w:t>
      </w:r>
      <w:r w:rsidR="00F868B4">
        <w:rPr>
          <w:color w:val="363435"/>
        </w:rPr>
        <w:t>have</w:t>
      </w:r>
      <w:r w:rsidR="00F868B4">
        <w:rPr>
          <w:color w:val="363435"/>
          <w:spacing w:val="29"/>
        </w:rPr>
        <w:t xml:space="preserve"> </w:t>
      </w:r>
      <w:r w:rsidR="00F868B4">
        <w:rPr>
          <w:color w:val="363435"/>
        </w:rPr>
        <w:t>read</w:t>
      </w:r>
      <w:r w:rsidR="00F868B4">
        <w:rPr>
          <w:color w:val="363435"/>
          <w:spacing w:val="45"/>
        </w:rPr>
        <w:t xml:space="preserve"> </w:t>
      </w:r>
      <w:r w:rsidR="00F868B4">
        <w:rPr>
          <w:color w:val="363435"/>
        </w:rPr>
        <w:t>the</w:t>
      </w:r>
      <w:r w:rsidR="00F868B4">
        <w:rPr>
          <w:color w:val="363435"/>
          <w:spacing w:val="43"/>
        </w:rPr>
        <w:t xml:space="preserve"> </w:t>
      </w:r>
      <w:r w:rsidR="00F868B4">
        <w:rPr>
          <w:color w:val="363435"/>
        </w:rPr>
        <w:t>above</w:t>
      </w:r>
      <w:r w:rsidR="00F868B4">
        <w:rPr>
          <w:color w:val="363435"/>
          <w:spacing w:val="38"/>
        </w:rPr>
        <w:t xml:space="preserve"> </w:t>
      </w:r>
      <w:r w:rsidR="00F868B4">
        <w:rPr>
          <w:color w:val="363435"/>
          <w:w w:val="112"/>
        </w:rPr>
        <w:t>statements</w:t>
      </w:r>
      <w:r w:rsidR="00F868B4">
        <w:rPr>
          <w:color w:val="363435"/>
          <w:spacing w:val="8"/>
          <w:w w:val="112"/>
        </w:rPr>
        <w:t xml:space="preserve"> </w:t>
      </w:r>
      <w:r w:rsidR="00F868B4">
        <w:rPr>
          <w:color w:val="363435"/>
        </w:rPr>
        <w:t>and</w:t>
      </w:r>
      <w:r w:rsidR="00F868B4">
        <w:rPr>
          <w:color w:val="363435"/>
          <w:spacing w:val="31"/>
        </w:rPr>
        <w:t xml:space="preserve"> </w:t>
      </w:r>
      <w:r w:rsidR="00F868B4">
        <w:rPr>
          <w:color w:val="363435"/>
        </w:rPr>
        <w:t xml:space="preserve">accept </w:t>
      </w:r>
      <w:r w:rsidR="00F868B4">
        <w:rPr>
          <w:color w:val="363435"/>
          <w:spacing w:val="10"/>
        </w:rPr>
        <w:t>the</w:t>
      </w:r>
      <w:r w:rsidR="00F868B4">
        <w:rPr>
          <w:color w:val="363435"/>
          <w:spacing w:val="43"/>
        </w:rPr>
        <w:t xml:space="preserve"> </w:t>
      </w:r>
      <w:r w:rsidR="00F868B4">
        <w:rPr>
          <w:color w:val="363435"/>
        </w:rPr>
        <w:t>same</w:t>
      </w:r>
      <w:r w:rsidR="00F868B4">
        <w:rPr>
          <w:color w:val="363435"/>
          <w:spacing w:val="39"/>
        </w:rPr>
        <w:t xml:space="preserve"> </w:t>
      </w:r>
      <w:r w:rsidR="00F868B4">
        <w:rPr>
          <w:color w:val="363435"/>
        </w:rPr>
        <w:t>as</w:t>
      </w:r>
      <w:r w:rsidR="00F868B4">
        <w:rPr>
          <w:color w:val="363435"/>
          <w:spacing w:val="39"/>
        </w:rPr>
        <w:t xml:space="preserve"> </w:t>
      </w:r>
      <w:r w:rsidR="00F868B4">
        <w:rPr>
          <w:color w:val="363435"/>
        </w:rPr>
        <w:t>a</w:t>
      </w:r>
      <w:r w:rsidR="00F868B4">
        <w:rPr>
          <w:color w:val="363435"/>
          <w:spacing w:val="25"/>
        </w:rPr>
        <w:t xml:space="preserve"> </w:t>
      </w:r>
      <w:r w:rsidR="00F868B4">
        <w:rPr>
          <w:color w:val="363435"/>
        </w:rPr>
        <w:t>condition</w:t>
      </w:r>
      <w:r w:rsidR="00F868B4">
        <w:rPr>
          <w:color w:val="363435"/>
          <w:spacing w:val="44"/>
        </w:rPr>
        <w:t xml:space="preserve"> </w:t>
      </w:r>
      <w:r w:rsidR="00F868B4">
        <w:rPr>
          <w:color w:val="363435"/>
        </w:rPr>
        <w:t>of</w:t>
      </w:r>
      <w:r w:rsidR="00F868B4">
        <w:rPr>
          <w:color w:val="363435"/>
          <w:spacing w:val="22"/>
        </w:rPr>
        <w:t xml:space="preserve"> </w:t>
      </w:r>
      <w:r w:rsidR="00F868B4">
        <w:rPr>
          <w:color w:val="363435"/>
        </w:rPr>
        <w:t>my</w:t>
      </w:r>
      <w:r w:rsidR="00F868B4">
        <w:rPr>
          <w:color w:val="363435"/>
          <w:spacing w:val="-1"/>
        </w:rPr>
        <w:t xml:space="preserve"> </w:t>
      </w:r>
      <w:r w:rsidR="00F868B4">
        <w:rPr>
          <w:color w:val="363435"/>
        </w:rPr>
        <w:t>employment</w:t>
      </w:r>
      <w:r w:rsidR="00F868B4">
        <w:rPr>
          <w:color w:val="363435"/>
          <w:spacing w:val="34"/>
        </w:rPr>
        <w:t xml:space="preserve"> </w:t>
      </w:r>
      <w:r w:rsidR="00F868B4">
        <w:rPr>
          <w:color w:val="363435"/>
        </w:rPr>
        <w:t>with</w:t>
      </w:r>
      <w:r w:rsidR="00F868B4">
        <w:rPr>
          <w:color w:val="363435"/>
          <w:spacing w:val="21"/>
        </w:rPr>
        <w:t xml:space="preserve"> </w:t>
      </w:r>
      <w:r w:rsidR="00F868B4">
        <w:rPr>
          <w:color w:val="363435"/>
        </w:rPr>
        <w:t>the</w:t>
      </w:r>
      <w:r w:rsidR="00F868B4">
        <w:rPr>
          <w:color w:val="363435"/>
          <w:spacing w:val="43"/>
        </w:rPr>
        <w:t xml:space="preserve"> </w:t>
      </w:r>
      <w:r w:rsidR="00F868B4">
        <w:rPr>
          <w:color w:val="363435"/>
          <w:w w:val="84"/>
        </w:rPr>
        <w:t>Dickson County Family YMCA</w:t>
      </w:r>
      <w:r w:rsidR="00F868B4">
        <w:rPr>
          <w:color w:val="363435"/>
          <w:w w:val="106"/>
        </w:rPr>
        <w:t>.</w:t>
      </w:r>
    </w:p>
    <w:p w:rsidR="009D3CD3" w:rsidRDefault="009D3CD3">
      <w:pPr>
        <w:spacing w:before="9" w:line="180" w:lineRule="exact"/>
        <w:rPr>
          <w:sz w:val="18"/>
          <w:szCs w:val="18"/>
        </w:rPr>
      </w:pP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9D3CD3">
      <w:pPr>
        <w:spacing w:line="200" w:lineRule="exact"/>
      </w:pPr>
    </w:p>
    <w:p w:rsidR="009D3CD3" w:rsidRDefault="00F868B4">
      <w:pPr>
        <w:spacing w:line="220" w:lineRule="exact"/>
        <w:ind w:left="100" w:right="2766"/>
        <w:jc w:val="both"/>
      </w:pPr>
      <w:r>
        <w:rPr>
          <w:color w:val="363435"/>
          <w:position w:val="-1"/>
        </w:rPr>
        <w:t>Applicant</w:t>
      </w:r>
      <w:r>
        <w:rPr>
          <w:color w:val="363435"/>
          <w:spacing w:val="16"/>
          <w:position w:val="-1"/>
        </w:rPr>
        <w:t xml:space="preserve"> </w:t>
      </w:r>
      <w:r>
        <w:rPr>
          <w:color w:val="363435"/>
          <w:position w:val="-1"/>
        </w:rPr>
        <w:t xml:space="preserve">Signature                                                                                                </w:t>
      </w:r>
      <w:r>
        <w:rPr>
          <w:color w:val="363435"/>
          <w:spacing w:val="7"/>
          <w:position w:val="-1"/>
        </w:rPr>
        <w:t xml:space="preserve"> </w:t>
      </w:r>
      <w:r>
        <w:rPr>
          <w:color w:val="363435"/>
          <w:position w:val="-1"/>
        </w:rPr>
        <w:t>Date</w:t>
      </w:r>
      <w:r>
        <w:rPr>
          <w:color w:val="363435"/>
          <w:spacing w:val="27"/>
          <w:position w:val="-1"/>
        </w:rPr>
        <w:t xml:space="preserve"> </w:t>
      </w:r>
      <w:r>
        <w:rPr>
          <w:color w:val="363435"/>
          <w:position w:val="-1"/>
        </w:rPr>
        <w:t>of</w:t>
      </w:r>
      <w:r>
        <w:rPr>
          <w:color w:val="363435"/>
          <w:spacing w:val="16"/>
          <w:position w:val="-1"/>
        </w:rPr>
        <w:t xml:space="preserve"> </w:t>
      </w:r>
      <w:r>
        <w:rPr>
          <w:color w:val="363435"/>
          <w:w w:val="101"/>
          <w:position w:val="-1"/>
        </w:rPr>
        <w:t>Application</w:t>
      </w:r>
    </w:p>
    <w:p w:rsidR="009D3CD3" w:rsidRDefault="009D3CD3">
      <w:pPr>
        <w:spacing w:before="4" w:line="100" w:lineRule="exact"/>
        <w:rPr>
          <w:sz w:val="11"/>
          <w:szCs w:val="11"/>
        </w:rPr>
      </w:pPr>
    </w:p>
    <w:p w:rsidR="009D3CD3" w:rsidRDefault="009D3CD3">
      <w:pPr>
        <w:spacing w:line="200" w:lineRule="exact"/>
      </w:pPr>
    </w:p>
    <w:p w:rsidR="009D3CD3" w:rsidRDefault="00F868B4">
      <w:pPr>
        <w:spacing w:before="34"/>
        <w:ind w:left="300" w:right="9737"/>
        <w:jc w:val="both"/>
      </w:pPr>
      <w:r>
        <w:rPr>
          <w:b/>
          <w:color w:val="363435"/>
          <w:w w:val="91"/>
        </w:rPr>
        <w:t>ABOUT</w:t>
      </w:r>
      <w:r>
        <w:rPr>
          <w:b/>
          <w:color w:val="363435"/>
          <w:spacing w:val="3"/>
          <w:w w:val="91"/>
        </w:rPr>
        <w:t xml:space="preserve"> </w:t>
      </w:r>
      <w:r>
        <w:rPr>
          <w:b/>
          <w:color w:val="363435"/>
        </w:rPr>
        <w:t>US</w:t>
      </w:r>
    </w:p>
    <w:p w:rsidR="009D3CD3" w:rsidRDefault="00F868B4">
      <w:pPr>
        <w:spacing w:before="4" w:line="250" w:lineRule="auto"/>
        <w:ind w:left="300" w:right="272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For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more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than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1</w:t>
      </w:r>
      <w:r w:rsidR="00412122">
        <w:rPr>
          <w:color w:val="363435"/>
          <w:sz w:val="18"/>
          <w:szCs w:val="18"/>
        </w:rPr>
        <w:t>7</w:t>
      </w:r>
      <w:r>
        <w:rPr>
          <w:color w:val="363435"/>
          <w:sz w:val="18"/>
          <w:szCs w:val="18"/>
        </w:rPr>
        <w:t xml:space="preserve">0 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years,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our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84"/>
          <w:sz w:val="18"/>
          <w:szCs w:val="18"/>
        </w:rPr>
        <w:t xml:space="preserve">YMCA </w:t>
      </w:r>
      <w:r>
        <w:rPr>
          <w:color w:val="363435"/>
          <w:spacing w:val="2"/>
          <w:w w:val="8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has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been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guided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by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its </w:t>
      </w:r>
      <w:r>
        <w:rPr>
          <w:color w:val="363435"/>
          <w:spacing w:val="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Christian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mission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w w:val="110"/>
          <w:sz w:val="18"/>
          <w:szCs w:val="18"/>
        </w:rPr>
        <w:t>strengthen</w:t>
      </w:r>
      <w:r>
        <w:rPr>
          <w:color w:val="363435"/>
          <w:spacing w:val="28"/>
          <w:w w:val="1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foundations</w:t>
      </w:r>
      <w:r>
        <w:rPr>
          <w:color w:val="363435"/>
          <w:spacing w:val="30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our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w w:val="104"/>
          <w:sz w:val="18"/>
          <w:szCs w:val="18"/>
        </w:rPr>
        <w:t xml:space="preserve">community-to </w:t>
      </w:r>
      <w:r>
        <w:rPr>
          <w:color w:val="363435"/>
          <w:sz w:val="18"/>
          <w:szCs w:val="18"/>
        </w:rPr>
        <w:t>give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people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tools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support 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they  need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learn,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grow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thrive.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Every day,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you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join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w w:val="109"/>
          <w:sz w:val="18"/>
          <w:szCs w:val="18"/>
        </w:rPr>
        <w:t>thousands</w:t>
      </w:r>
      <w:r>
        <w:rPr>
          <w:color w:val="363435"/>
          <w:spacing w:val="19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w w:val="80"/>
          <w:sz w:val="18"/>
          <w:szCs w:val="18"/>
        </w:rPr>
        <w:t>Y</w:t>
      </w:r>
      <w:r>
        <w:rPr>
          <w:color w:val="363435"/>
          <w:spacing w:val="32"/>
          <w:w w:val="80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teammates</w:t>
      </w:r>
      <w:r>
        <w:rPr>
          <w:color w:val="363435"/>
          <w:spacing w:val="20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</w:t>
      </w:r>
      <w:r>
        <w:rPr>
          <w:color w:val="363435"/>
          <w:spacing w:val="1"/>
          <w:sz w:val="18"/>
          <w:szCs w:val="18"/>
        </w:rPr>
        <w:t>nurture</w:t>
      </w:r>
      <w:r>
        <w:rPr>
          <w:color w:val="363435"/>
          <w:sz w:val="18"/>
          <w:szCs w:val="18"/>
        </w:rPr>
        <w:t xml:space="preserve"> </w:t>
      </w:r>
      <w:r>
        <w:rPr>
          <w:color w:val="363435"/>
          <w:spacing w:val="25"/>
          <w:sz w:val="18"/>
          <w:szCs w:val="18"/>
        </w:rPr>
        <w:t>the</w:t>
      </w:r>
      <w:r>
        <w:rPr>
          <w:color w:val="363435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potential </w:t>
      </w:r>
      <w:r w:rsidR="00C95D7C">
        <w:rPr>
          <w:color w:val="363435"/>
          <w:spacing w:val="33"/>
          <w:sz w:val="18"/>
          <w:szCs w:val="18"/>
        </w:rPr>
        <w:t>o</w:t>
      </w:r>
      <w:r>
        <w:rPr>
          <w:color w:val="363435"/>
          <w:spacing w:val="33"/>
          <w:sz w:val="18"/>
          <w:szCs w:val="18"/>
        </w:rPr>
        <w:t>f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9"/>
          <w:sz w:val="18"/>
          <w:szCs w:val="18"/>
        </w:rPr>
        <w:t>men</w:t>
      </w:r>
      <w:r>
        <w:rPr>
          <w:color w:val="363435"/>
          <w:sz w:val="18"/>
          <w:szCs w:val="18"/>
        </w:rPr>
        <w:t>,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women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children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who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call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our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region </w:t>
      </w:r>
      <w:r>
        <w:rPr>
          <w:color w:val="363435"/>
          <w:spacing w:val="1"/>
          <w:sz w:val="18"/>
          <w:szCs w:val="18"/>
        </w:rPr>
        <w:t>home</w:t>
      </w:r>
      <w:r>
        <w:rPr>
          <w:color w:val="363435"/>
          <w:sz w:val="18"/>
          <w:szCs w:val="18"/>
        </w:rPr>
        <w:t>.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Every</w:t>
      </w:r>
      <w:r>
        <w:rPr>
          <w:color w:val="363435"/>
          <w:spacing w:val="1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member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our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team </w:t>
      </w:r>
      <w:r>
        <w:rPr>
          <w:color w:val="363435"/>
          <w:spacing w:val="7"/>
          <w:sz w:val="18"/>
          <w:szCs w:val="18"/>
        </w:rPr>
        <w:t>plays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critical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role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fulfilling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w w:val="106"/>
          <w:sz w:val="18"/>
          <w:szCs w:val="18"/>
        </w:rPr>
        <w:t xml:space="preserve">our </w:t>
      </w:r>
      <w:r>
        <w:rPr>
          <w:color w:val="363435"/>
          <w:sz w:val="18"/>
          <w:szCs w:val="18"/>
        </w:rPr>
        <w:t>mission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helping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people </w:t>
      </w:r>
      <w:r>
        <w:rPr>
          <w:color w:val="363435"/>
          <w:spacing w:val="5"/>
          <w:sz w:val="18"/>
          <w:szCs w:val="18"/>
        </w:rPr>
        <w:t>grow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spirit, </w:t>
      </w:r>
      <w:r>
        <w:rPr>
          <w:color w:val="363435"/>
          <w:spacing w:val="10"/>
          <w:sz w:val="18"/>
          <w:szCs w:val="18"/>
        </w:rPr>
        <w:t>mind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body.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From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smiling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face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at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welcome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center </w:t>
      </w:r>
      <w:r>
        <w:rPr>
          <w:color w:val="363435"/>
          <w:spacing w:val="2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that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greets </w:t>
      </w:r>
      <w:r>
        <w:rPr>
          <w:color w:val="363435"/>
          <w:spacing w:val="3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early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01"/>
          <w:sz w:val="18"/>
          <w:szCs w:val="18"/>
        </w:rPr>
        <w:t>morn</w:t>
      </w:r>
      <w:r>
        <w:rPr>
          <w:color w:val="363435"/>
          <w:sz w:val="18"/>
          <w:szCs w:val="18"/>
        </w:rPr>
        <w:t>ing crowd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ops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center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employee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who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makes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sure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credit </w:t>
      </w:r>
      <w:r>
        <w:rPr>
          <w:color w:val="363435"/>
          <w:spacing w:val="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hits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right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account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at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right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time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wellness</w:t>
      </w:r>
      <w:r>
        <w:rPr>
          <w:color w:val="363435"/>
          <w:spacing w:val="4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floor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>attenda</w:t>
      </w:r>
      <w:r>
        <w:rPr>
          <w:color w:val="363435"/>
          <w:w w:val="114"/>
          <w:sz w:val="18"/>
          <w:szCs w:val="18"/>
        </w:rPr>
        <w:t xml:space="preserve">nt </w:t>
      </w:r>
      <w:r>
        <w:rPr>
          <w:color w:val="363435"/>
          <w:sz w:val="18"/>
          <w:szCs w:val="18"/>
        </w:rPr>
        <w:t>who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ensures 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things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are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ready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another 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day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before </w:t>
      </w:r>
      <w:r>
        <w:rPr>
          <w:color w:val="363435"/>
          <w:spacing w:val="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going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home,</w:t>
      </w:r>
      <w:r>
        <w:rPr>
          <w:color w:val="363435"/>
          <w:spacing w:val="3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we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make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difference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lives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9"/>
          <w:sz w:val="18"/>
          <w:szCs w:val="18"/>
        </w:rPr>
        <w:t xml:space="preserve"> </w:t>
      </w:r>
      <w:r w:rsidR="00C95D7C">
        <w:rPr>
          <w:color w:val="363435"/>
          <w:sz w:val="18"/>
          <w:szCs w:val="18"/>
        </w:rPr>
        <w:t>others</w:t>
      </w:r>
      <w:r w:rsidR="00C95D7C"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each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3"/>
          <w:sz w:val="18"/>
          <w:szCs w:val="18"/>
        </w:rPr>
        <w:t xml:space="preserve">every </w:t>
      </w:r>
      <w:r>
        <w:rPr>
          <w:color w:val="363435"/>
          <w:w w:val="101"/>
          <w:sz w:val="18"/>
          <w:szCs w:val="18"/>
        </w:rPr>
        <w:t xml:space="preserve">day. </w:t>
      </w:r>
      <w:r>
        <w:rPr>
          <w:color w:val="363435"/>
          <w:sz w:val="18"/>
          <w:szCs w:val="18"/>
        </w:rPr>
        <w:t xml:space="preserve">Our  impact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extends 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far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beyond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our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service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area—because</w:t>
      </w:r>
      <w:r>
        <w:rPr>
          <w:color w:val="363435"/>
          <w:spacing w:val="42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we’re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part 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even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larger 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movement </w:t>
      </w:r>
      <w:r>
        <w:rPr>
          <w:color w:val="363435"/>
          <w:spacing w:val="1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of 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people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striving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to 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make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13"/>
          <w:sz w:val="18"/>
          <w:szCs w:val="18"/>
        </w:rPr>
        <w:t xml:space="preserve">a </w:t>
      </w:r>
      <w:r>
        <w:rPr>
          <w:color w:val="363435"/>
          <w:sz w:val="18"/>
          <w:szCs w:val="18"/>
        </w:rPr>
        <w:t xml:space="preserve">difference 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across 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3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globe 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by </w:t>
      </w:r>
      <w:r>
        <w:rPr>
          <w:color w:val="363435"/>
          <w:spacing w:val="4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 xml:space="preserve">strengthening </w:t>
      </w:r>
      <w:r>
        <w:rPr>
          <w:color w:val="363435"/>
          <w:spacing w:val="1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communities </w:t>
      </w:r>
      <w:r>
        <w:rPr>
          <w:color w:val="363435"/>
          <w:spacing w:val="2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through  </w:t>
      </w:r>
      <w:r>
        <w:rPr>
          <w:color w:val="363435"/>
          <w:spacing w:val="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Youth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Development, 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Healthy </w:t>
      </w:r>
      <w:r>
        <w:rPr>
          <w:color w:val="363435"/>
          <w:spacing w:val="1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Living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and </w:t>
      </w:r>
      <w:r>
        <w:rPr>
          <w:color w:val="363435"/>
          <w:spacing w:val="2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Social 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02"/>
          <w:sz w:val="18"/>
          <w:szCs w:val="18"/>
        </w:rPr>
        <w:t xml:space="preserve">Responsibility. </w:t>
      </w:r>
      <w:r>
        <w:rPr>
          <w:color w:val="363435"/>
          <w:sz w:val="18"/>
          <w:szCs w:val="18"/>
        </w:rPr>
        <w:t>So</w:t>
      </w:r>
      <w:r>
        <w:rPr>
          <w:color w:val="363435"/>
          <w:spacing w:val="2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like</w:t>
      </w:r>
      <w:r>
        <w:rPr>
          <w:color w:val="363435"/>
          <w:spacing w:val="1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drop of</w:t>
      </w:r>
      <w:r>
        <w:rPr>
          <w:color w:val="363435"/>
          <w:spacing w:val="36"/>
          <w:sz w:val="18"/>
          <w:szCs w:val="18"/>
        </w:rPr>
        <w:t xml:space="preserve"> </w:t>
      </w:r>
      <w:proofErr w:type="gramStart"/>
      <w:r>
        <w:rPr>
          <w:color w:val="363435"/>
          <w:sz w:val="18"/>
          <w:szCs w:val="18"/>
        </w:rPr>
        <w:t xml:space="preserve">water 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in</w:t>
      </w:r>
      <w:proofErr w:type="gramEnd"/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lake,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the </w:t>
      </w:r>
      <w:r>
        <w:rPr>
          <w:color w:val="363435"/>
          <w:spacing w:val="1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life-changing 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work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3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our</w:t>
      </w:r>
      <w:r>
        <w:rPr>
          <w:color w:val="363435"/>
          <w:spacing w:val="43"/>
          <w:sz w:val="18"/>
          <w:szCs w:val="18"/>
        </w:rPr>
        <w:t xml:space="preserve"> </w:t>
      </w:r>
      <w:r>
        <w:rPr>
          <w:color w:val="363435"/>
          <w:w w:val="80"/>
          <w:sz w:val="18"/>
          <w:szCs w:val="18"/>
        </w:rPr>
        <w:t xml:space="preserve">Y </w:t>
      </w:r>
      <w:r>
        <w:rPr>
          <w:color w:val="363435"/>
          <w:spacing w:val="2"/>
          <w:w w:val="8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has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powerful</w:t>
      </w:r>
      <w:r>
        <w:rPr>
          <w:color w:val="363435"/>
          <w:spacing w:val="4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ripple</w:t>
      </w:r>
      <w:r>
        <w:rPr>
          <w:color w:val="363435"/>
          <w:spacing w:val="42"/>
          <w:sz w:val="18"/>
          <w:szCs w:val="18"/>
        </w:rPr>
        <w:t xml:space="preserve"> </w:t>
      </w:r>
      <w:r w:rsidR="00C95D7C">
        <w:rPr>
          <w:color w:val="363435"/>
          <w:sz w:val="18"/>
          <w:szCs w:val="18"/>
        </w:rPr>
        <w:t>effect—and</w:t>
      </w:r>
      <w:r w:rsidR="00C95D7C"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we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couldn’t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do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it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without 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you.</w:t>
      </w:r>
    </w:p>
    <w:p w:rsidR="009D3CD3" w:rsidRDefault="009D3CD3">
      <w:pPr>
        <w:spacing w:before="5" w:line="180" w:lineRule="exact"/>
        <w:rPr>
          <w:sz w:val="19"/>
          <w:szCs w:val="19"/>
        </w:rPr>
      </w:pPr>
    </w:p>
    <w:p w:rsidR="009D3CD3" w:rsidRDefault="00F868B4">
      <w:pPr>
        <w:ind w:left="300" w:right="9441"/>
        <w:jc w:val="both"/>
      </w:pPr>
      <w:r>
        <w:rPr>
          <w:b/>
          <w:color w:val="363435"/>
          <w:w w:val="91"/>
        </w:rPr>
        <w:t>OUR</w:t>
      </w:r>
      <w:r>
        <w:rPr>
          <w:b/>
          <w:color w:val="363435"/>
          <w:spacing w:val="3"/>
          <w:w w:val="91"/>
        </w:rPr>
        <w:t xml:space="preserve"> </w:t>
      </w:r>
      <w:r>
        <w:rPr>
          <w:b/>
          <w:color w:val="363435"/>
          <w:w w:val="91"/>
        </w:rPr>
        <w:t>MISSION</w:t>
      </w:r>
    </w:p>
    <w:p w:rsidR="009D3CD3" w:rsidRDefault="00F868B4">
      <w:pPr>
        <w:spacing w:before="7"/>
        <w:ind w:left="300" w:right="231"/>
        <w:jc w:val="both"/>
        <w:rPr>
          <w:sz w:val="17"/>
          <w:szCs w:val="17"/>
        </w:rPr>
      </w:pPr>
      <w:r>
        <w:rPr>
          <w:color w:val="363435"/>
          <w:sz w:val="17"/>
          <w:szCs w:val="17"/>
        </w:rPr>
        <w:t xml:space="preserve">To </w:t>
      </w:r>
      <w:r w:rsidR="004148E3">
        <w:rPr>
          <w:color w:val="363435"/>
          <w:sz w:val="17"/>
          <w:szCs w:val="17"/>
        </w:rPr>
        <w:t>p</w:t>
      </w:r>
      <w:r>
        <w:rPr>
          <w:color w:val="363435"/>
          <w:sz w:val="17"/>
          <w:szCs w:val="17"/>
        </w:rPr>
        <w:t xml:space="preserve">ut Christian </w:t>
      </w:r>
      <w:r w:rsidR="004148E3">
        <w:rPr>
          <w:color w:val="363435"/>
          <w:sz w:val="17"/>
          <w:szCs w:val="17"/>
        </w:rPr>
        <w:t>p</w:t>
      </w:r>
      <w:r>
        <w:rPr>
          <w:color w:val="363435"/>
          <w:sz w:val="17"/>
          <w:szCs w:val="17"/>
        </w:rPr>
        <w:t>rinciple’s into practice through programs that help people grow in spirit, mind, and body</w:t>
      </w:r>
      <w:r>
        <w:rPr>
          <w:color w:val="363435"/>
          <w:w w:val="103"/>
          <w:sz w:val="17"/>
          <w:szCs w:val="17"/>
        </w:rPr>
        <w:t>.</w:t>
      </w:r>
    </w:p>
    <w:p w:rsidR="009D3CD3" w:rsidRDefault="009D3CD3">
      <w:pPr>
        <w:spacing w:before="19" w:line="200" w:lineRule="exact"/>
      </w:pPr>
    </w:p>
    <w:p w:rsidR="009D3CD3" w:rsidRDefault="00F868B4">
      <w:pPr>
        <w:ind w:left="300" w:right="9579"/>
        <w:jc w:val="both"/>
      </w:pPr>
      <w:r>
        <w:rPr>
          <w:b/>
          <w:color w:val="363435"/>
          <w:w w:val="92"/>
        </w:rPr>
        <w:t>OUR</w:t>
      </w:r>
      <w:r>
        <w:rPr>
          <w:b/>
          <w:color w:val="363435"/>
          <w:spacing w:val="-1"/>
          <w:w w:val="92"/>
        </w:rPr>
        <w:t xml:space="preserve"> </w:t>
      </w:r>
      <w:r>
        <w:rPr>
          <w:b/>
          <w:color w:val="363435"/>
          <w:w w:val="92"/>
        </w:rPr>
        <w:t>VISION</w:t>
      </w:r>
    </w:p>
    <w:p w:rsidR="009D3CD3" w:rsidRDefault="00F868B4">
      <w:pPr>
        <w:spacing w:before="4" w:line="250" w:lineRule="auto"/>
        <w:ind w:left="300" w:right="274"/>
        <w:jc w:val="both"/>
        <w:rPr>
          <w:sz w:val="18"/>
          <w:szCs w:val="18"/>
        </w:rPr>
      </w:pPr>
      <w:r>
        <w:rPr>
          <w:color w:val="363435"/>
          <w:sz w:val="18"/>
          <w:szCs w:val="18"/>
        </w:rPr>
        <w:t>To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offer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Hope</w:t>
      </w:r>
      <w:r>
        <w:rPr>
          <w:color w:val="363435"/>
          <w:spacing w:val="1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for</w:t>
      </w:r>
      <w:r>
        <w:rPr>
          <w:color w:val="363435"/>
          <w:spacing w:val="2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Life</w:t>
      </w:r>
      <w:r>
        <w:rPr>
          <w:color w:val="363435"/>
          <w:spacing w:val="-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to</w:t>
      </w:r>
      <w:r>
        <w:rPr>
          <w:color w:val="363435"/>
          <w:spacing w:val="3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people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ages, </w:t>
      </w:r>
      <w:r>
        <w:rPr>
          <w:color w:val="363435"/>
          <w:spacing w:val="1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faiths, </w:t>
      </w:r>
      <w:r>
        <w:rPr>
          <w:color w:val="363435"/>
          <w:spacing w:val="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races,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backgrounds </w:t>
      </w:r>
      <w:r>
        <w:rPr>
          <w:color w:val="363435"/>
          <w:spacing w:val="5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2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abilities,</w:t>
      </w:r>
      <w:r>
        <w:rPr>
          <w:color w:val="363435"/>
          <w:spacing w:val="38"/>
          <w:sz w:val="18"/>
          <w:szCs w:val="18"/>
        </w:rPr>
        <w:t xml:space="preserve"> </w:t>
      </w:r>
      <w:r>
        <w:rPr>
          <w:color w:val="363435"/>
          <w:w w:val="108"/>
          <w:sz w:val="18"/>
          <w:szCs w:val="18"/>
        </w:rPr>
        <w:t>regardless</w:t>
      </w:r>
      <w:r>
        <w:rPr>
          <w:color w:val="363435"/>
          <w:spacing w:val="9"/>
          <w:w w:val="108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their</w:t>
      </w:r>
      <w:r>
        <w:rPr>
          <w:color w:val="363435"/>
          <w:spacing w:val="3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socio-economic 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circ</w:t>
      </w:r>
      <w:r>
        <w:rPr>
          <w:color w:val="363435"/>
          <w:w w:val="107"/>
          <w:sz w:val="18"/>
          <w:szCs w:val="18"/>
        </w:rPr>
        <w:t xml:space="preserve">umstances. </w:t>
      </w:r>
      <w:r>
        <w:rPr>
          <w:color w:val="363435"/>
          <w:sz w:val="18"/>
          <w:szCs w:val="18"/>
        </w:rPr>
        <w:t>Through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range</w:t>
      </w:r>
      <w:r>
        <w:rPr>
          <w:color w:val="363435"/>
          <w:spacing w:val="4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</w:t>
      </w:r>
      <w:r>
        <w:rPr>
          <w:color w:val="363435"/>
          <w:spacing w:val="23"/>
          <w:sz w:val="18"/>
          <w:szCs w:val="18"/>
        </w:rPr>
        <w:t xml:space="preserve"> </w:t>
      </w:r>
      <w:r>
        <w:rPr>
          <w:color w:val="363435"/>
          <w:w w:val="107"/>
          <w:sz w:val="18"/>
          <w:szCs w:val="18"/>
        </w:rPr>
        <w:t>relationship-focused,</w:t>
      </w:r>
      <w:r>
        <w:rPr>
          <w:color w:val="363435"/>
          <w:spacing w:val="13"/>
          <w:w w:val="10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impactful</w:t>
      </w:r>
      <w:r>
        <w:rPr>
          <w:color w:val="363435"/>
          <w:spacing w:val="3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 xml:space="preserve">programs, </w:t>
      </w:r>
      <w:r>
        <w:rPr>
          <w:color w:val="363435"/>
          <w:spacing w:val="7"/>
          <w:sz w:val="18"/>
          <w:szCs w:val="18"/>
        </w:rPr>
        <w:t>services</w:t>
      </w:r>
      <w:r w:rsidR="004148E3">
        <w:rPr>
          <w:color w:val="363435"/>
          <w:sz w:val="18"/>
          <w:szCs w:val="18"/>
        </w:rPr>
        <w:t xml:space="preserve">, </w:t>
      </w:r>
      <w:r w:rsidR="004148E3">
        <w:rPr>
          <w:color w:val="363435"/>
          <w:spacing w:val="2"/>
          <w:sz w:val="18"/>
          <w:szCs w:val="18"/>
        </w:rPr>
        <w:t>partnerships</w:t>
      </w:r>
      <w:r>
        <w:rPr>
          <w:color w:val="363435"/>
          <w:spacing w:val="12"/>
          <w:w w:val="109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and</w:t>
      </w:r>
      <w:r>
        <w:rPr>
          <w:color w:val="363435"/>
          <w:spacing w:val="3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collaborations</w:t>
      </w:r>
      <w:r w:rsidR="004148E3">
        <w:rPr>
          <w:color w:val="363435"/>
          <w:sz w:val="18"/>
          <w:szCs w:val="18"/>
        </w:rPr>
        <w:t xml:space="preserve">, </w:t>
      </w:r>
      <w:r w:rsidR="004148E3">
        <w:rPr>
          <w:color w:val="363435"/>
          <w:spacing w:val="24"/>
          <w:sz w:val="18"/>
          <w:szCs w:val="18"/>
        </w:rPr>
        <w:t>we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will</w:t>
      </w:r>
      <w:r>
        <w:rPr>
          <w:color w:val="363435"/>
          <w:spacing w:val="-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offer</w:t>
      </w:r>
      <w:r>
        <w:rPr>
          <w:color w:val="363435"/>
          <w:spacing w:val="40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hope</w:t>
      </w:r>
      <w:r>
        <w:rPr>
          <w:color w:val="363435"/>
          <w:spacing w:val="37"/>
          <w:sz w:val="18"/>
          <w:szCs w:val="18"/>
        </w:rPr>
        <w:t xml:space="preserve"> </w:t>
      </w:r>
      <w:r>
        <w:rPr>
          <w:color w:val="363435"/>
          <w:w w:val="111"/>
          <w:sz w:val="18"/>
          <w:szCs w:val="18"/>
        </w:rPr>
        <w:t>thro</w:t>
      </w:r>
      <w:r>
        <w:rPr>
          <w:color w:val="363435"/>
          <w:w w:val="106"/>
          <w:sz w:val="18"/>
          <w:szCs w:val="18"/>
        </w:rPr>
        <w:t xml:space="preserve">ughout </w:t>
      </w:r>
      <w:r w:rsidR="004148E3">
        <w:rPr>
          <w:color w:val="363435"/>
          <w:sz w:val="18"/>
          <w:szCs w:val="18"/>
        </w:rPr>
        <w:t>Dickson and surrounding counties</w:t>
      </w:r>
      <w:r>
        <w:rPr>
          <w:color w:val="363435"/>
          <w:sz w:val="18"/>
          <w:szCs w:val="18"/>
        </w:rPr>
        <w:t>:</w:t>
      </w:r>
    </w:p>
    <w:p w:rsidR="009D3CD3" w:rsidRDefault="009D3CD3">
      <w:pPr>
        <w:spacing w:before="8" w:line="100" w:lineRule="exact"/>
        <w:rPr>
          <w:sz w:val="10"/>
          <w:szCs w:val="10"/>
        </w:rPr>
      </w:pPr>
    </w:p>
    <w:p w:rsidR="009D3CD3" w:rsidRPr="004148E3" w:rsidRDefault="00F868B4">
      <w:pPr>
        <w:ind w:left="300" w:right="9320"/>
        <w:jc w:val="both"/>
        <w:rPr>
          <w:sz w:val="14"/>
          <w:szCs w:val="18"/>
        </w:rPr>
      </w:pPr>
      <w:r>
        <w:rPr>
          <w:b/>
          <w:color w:val="363435"/>
          <w:sz w:val="18"/>
          <w:szCs w:val="18"/>
        </w:rPr>
        <w:t>•</w:t>
      </w:r>
      <w:r w:rsidR="004148E3" w:rsidRPr="004148E3">
        <w:rPr>
          <w:b/>
          <w:color w:val="363435"/>
          <w:sz w:val="14"/>
          <w:szCs w:val="18"/>
        </w:rPr>
        <w:t>Youth Development</w:t>
      </w:r>
    </w:p>
    <w:p w:rsidR="009D3CD3" w:rsidRPr="004148E3" w:rsidRDefault="004148E3">
      <w:pPr>
        <w:spacing w:before="9"/>
        <w:ind w:left="300" w:right="9178"/>
        <w:jc w:val="both"/>
        <w:rPr>
          <w:sz w:val="14"/>
          <w:szCs w:val="18"/>
        </w:rPr>
      </w:pPr>
      <w:r w:rsidRPr="004148E3">
        <w:rPr>
          <w:b/>
          <w:color w:val="363435"/>
          <w:sz w:val="14"/>
          <w:szCs w:val="18"/>
        </w:rPr>
        <w:t>•</w:t>
      </w:r>
      <w:r w:rsidR="00F868B4" w:rsidRPr="004148E3">
        <w:rPr>
          <w:b/>
          <w:color w:val="363435"/>
          <w:w w:val="105"/>
          <w:sz w:val="14"/>
          <w:szCs w:val="18"/>
        </w:rPr>
        <w:t>Health</w:t>
      </w:r>
      <w:r w:rsidRPr="004148E3">
        <w:rPr>
          <w:b/>
          <w:color w:val="363435"/>
          <w:w w:val="105"/>
          <w:sz w:val="14"/>
          <w:szCs w:val="18"/>
        </w:rPr>
        <w:t>y Living</w:t>
      </w:r>
    </w:p>
    <w:p w:rsidR="009D3CD3" w:rsidRPr="004148E3" w:rsidRDefault="00F868B4">
      <w:pPr>
        <w:spacing w:before="9"/>
        <w:ind w:left="300" w:right="9364"/>
        <w:jc w:val="both"/>
        <w:rPr>
          <w:sz w:val="14"/>
          <w:szCs w:val="18"/>
        </w:rPr>
      </w:pPr>
      <w:r w:rsidRPr="004148E3">
        <w:rPr>
          <w:b/>
          <w:color w:val="363435"/>
          <w:sz w:val="14"/>
          <w:szCs w:val="18"/>
        </w:rPr>
        <w:t>•</w:t>
      </w:r>
      <w:r w:rsidR="004148E3" w:rsidRPr="004148E3">
        <w:rPr>
          <w:b/>
          <w:color w:val="363435"/>
          <w:sz w:val="14"/>
          <w:szCs w:val="18"/>
        </w:rPr>
        <w:t>Social Responsibility</w:t>
      </w:r>
    </w:p>
    <w:p w:rsidR="009D3CD3" w:rsidRDefault="009D3CD3">
      <w:pPr>
        <w:spacing w:before="8" w:line="160" w:lineRule="exact"/>
        <w:rPr>
          <w:sz w:val="17"/>
          <w:szCs w:val="17"/>
        </w:rPr>
      </w:pPr>
    </w:p>
    <w:p w:rsidR="009D3CD3" w:rsidRDefault="00F868B4">
      <w:pPr>
        <w:spacing w:before="34"/>
        <w:ind w:left="300"/>
      </w:pPr>
      <w:r>
        <w:rPr>
          <w:b/>
          <w:color w:val="363435"/>
          <w:w w:val="91"/>
        </w:rPr>
        <w:t>OUR</w:t>
      </w:r>
      <w:r>
        <w:rPr>
          <w:b/>
          <w:color w:val="363435"/>
          <w:spacing w:val="3"/>
          <w:w w:val="91"/>
        </w:rPr>
        <w:t xml:space="preserve"> </w:t>
      </w:r>
      <w:r>
        <w:rPr>
          <w:b/>
          <w:color w:val="363435"/>
        </w:rPr>
        <w:t>VALUES</w:t>
      </w:r>
    </w:p>
    <w:p w:rsidR="009D3CD3" w:rsidRDefault="00F868B4">
      <w:pPr>
        <w:spacing w:before="4"/>
        <w:ind w:left="300"/>
        <w:rPr>
          <w:sz w:val="18"/>
          <w:szCs w:val="18"/>
        </w:rPr>
      </w:pPr>
      <w:r>
        <w:rPr>
          <w:color w:val="363435"/>
          <w:sz w:val="18"/>
          <w:szCs w:val="18"/>
        </w:rPr>
        <w:t>Through</w:t>
      </w:r>
      <w:r>
        <w:rPr>
          <w:color w:val="363435"/>
          <w:spacing w:val="13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all</w:t>
      </w:r>
      <w:r>
        <w:rPr>
          <w:color w:val="363435"/>
          <w:spacing w:val="2"/>
          <w:sz w:val="18"/>
          <w:szCs w:val="18"/>
        </w:rPr>
        <w:t xml:space="preserve"> </w:t>
      </w:r>
      <w:r w:rsidR="004148E3">
        <w:rPr>
          <w:color w:val="363435"/>
          <w:sz w:val="18"/>
          <w:szCs w:val="18"/>
        </w:rPr>
        <w:t xml:space="preserve">that </w:t>
      </w:r>
      <w:r w:rsidR="004148E3">
        <w:rPr>
          <w:color w:val="363435"/>
          <w:spacing w:val="8"/>
          <w:sz w:val="18"/>
          <w:szCs w:val="18"/>
        </w:rPr>
        <w:t>we</w:t>
      </w:r>
      <w:r>
        <w:rPr>
          <w:color w:val="363435"/>
          <w:spacing w:val="7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do,</w:t>
      </w:r>
      <w:r>
        <w:rPr>
          <w:color w:val="363435"/>
          <w:spacing w:val="16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the</w:t>
      </w:r>
      <w:r>
        <w:rPr>
          <w:color w:val="363435"/>
          <w:spacing w:val="33"/>
          <w:sz w:val="18"/>
          <w:szCs w:val="18"/>
        </w:rPr>
        <w:t xml:space="preserve"> </w:t>
      </w:r>
      <w:r w:rsidR="004148E3">
        <w:rPr>
          <w:color w:val="363435"/>
          <w:w w:val="84"/>
        </w:rPr>
        <w:t>Dickson County Family YMCA</w:t>
      </w:r>
      <w:r w:rsidR="004148E3">
        <w:rPr>
          <w:color w:val="363435"/>
          <w:spacing w:val="34"/>
        </w:rPr>
        <w:t xml:space="preserve"> </w:t>
      </w:r>
      <w:r w:rsidR="004148E3">
        <w:rPr>
          <w:color w:val="363435"/>
          <w:spacing w:val="7"/>
          <w:sz w:val="18"/>
          <w:szCs w:val="18"/>
        </w:rPr>
        <w:t>is</w:t>
      </w:r>
      <w:r>
        <w:rPr>
          <w:color w:val="363435"/>
          <w:spacing w:val="14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guided</w:t>
      </w:r>
      <w:r>
        <w:rPr>
          <w:color w:val="363435"/>
          <w:spacing w:val="2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by</w:t>
      </w:r>
      <w:r>
        <w:rPr>
          <w:color w:val="363435"/>
          <w:spacing w:val="3"/>
          <w:sz w:val="18"/>
          <w:szCs w:val="18"/>
        </w:rPr>
        <w:t xml:space="preserve"> </w:t>
      </w:r>
      <w:r>
        <w:rPr>
          <w:color w:val="363435"/>
          <w:w w:val="112"/>
          <w:sz w:val="18"/>
          <w:szCs w:val="18"/>
        </w:rPr>
        <w:t>the</w:t>
      </w:r>
      <w:r>
        <w:rPr>
          <w:color w:val="363435"/>
          <w:spacing w:val="2"/>
          <w:w w:val="112"/>
          <w:sz w:val="18"/>
          <w:szCs w:val="18"/>
        </w:rPr>
        <w:t xml:space="preserve"> </w:t>
      </w:r>
      <w:r>
        <w:rPr>
          <w:color w:val="363435"/>
          <w:sz w:val="18"/>
          <w:szCs w:val="18"/>
        </w:rPr>
        <w:t>following core</w:t>
      </w:r>
      <w:r>
        <w:rPr>
          <w:color w:val="363435"/>
          <w:spacing w:val="26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character</w:t>
      </w:r>
      <w:r>
        <w:rPr>
          <w:color w:val="363435"/>
          <w:spacing w:val="31"/>
          <w:w w:val="105"/>
          <w:sz w:val="18"/>
          <w:szCs w:val="18"/>
        </w:rPr>
        <w:t xml:space="preserve"> </w:t>
      </w:r>
      <w:r>
        <w:rPr>
          <w:color w:val="363435"/>
          <w:w w:val="105"/>
          <w:sz w:val="18"/>
          <w:szCs w:val="18"/>
        </w:rPr>
        <w:t>values:</w:t>
      </w:r>
    </w:p>
    <w:p w:rsidR="009D3CD3" w:rsidRDefault="009D3CD3">
      <w:pPr>
        <w:spacing w:before="2" w:line="100" w:lineRule="exact"/>
        <w:rPr>
          <w:sz w:val="11"/>
          <w:szCs w:val="11"/>
        </w:rPr>
      </w:pPr>
    </w:p>
    <w:p w:rsidR="009D3CD3" w:rsidRDefault="00F868B4">
      <w:pPr>
        <w:ind w:left="300"/>
        <w:rPr>
          <w:sz w:val="18"/>
          <w:szCs w:val="18"/>
        </w:rPr>
      </w:pPr>
      <w:r>
        <w:rPr>
          <w:b/>
          <w:color w:val="363435"/>
          <w:w w:val="102"/>
          <w:sz w:val="18"/>
          <w:szCs w:val="18"/>
        </w:rPr>
        <w:t>•Caring</w:t>
      </w:r>
    </w:p>
    <w:p w:rsidR="009D3CD3" w:rsidRDefault="00F868B4">
      <w:pPr>
        <w:spacing w:before="9"/>
        <w:ind w:left="300"/>
        <w:rPr>
          <w:sz w:val="18"/>
          <w:szCs w:val="18"/>
        </w:rPr>
      </w:pPr>
      <w:r>
        <w:rPr>
          <w:b/>
          <w:color w:val="363435"/>
          <w:w w:val="112"/>
          <w:sz w:val="18"/>
          <w:szCs w:val="18"/>
        </w:rPr>
        <w:t>•Honesty</w:t>
      </w:r>
    </w:p>
    <w:p w:rsidR="009D3CD3" w:rsidRDefault="00F868B4">
      <w:pPr>
        <w:spacing w:before="9"/>
        <w:ind w:left="300"/>
        <w:rPr>
          <w:sz w:val="18"/>
          <w:szCs w:val="18"/>
        </w:rPr>
      </w:pPr>
      <w:r>
        <w:rPr>
          <w:b/>
          <w:color w:val="363435"/>
          <w:w w:val="114"/>
          <w:sz w:val="18"/>
          <w:szCs w:val="18"/>
        </w:rPr>
        <w:t>•Respect</w:t>
      </w:r>
    </w:p>
    <w:p w:rsidR="009D3CD3" w:rsidRDefault="00327B09" w:rsidP="00327B09">
      <w:pPr>
        <w:spacing w:before="9"/>
        <w:ind w:left="300"/>
        <w:rPr>
          <w:rFonts w:ascii="Calibri" w:eastAsia="Calibri" w:hAnsi="Calibri" w:cs="Calibri"/>
        </w:rPr>
      </w:pPr>
      <w:r>
        <w:rPr>
          <w:b/>
          <w:color w:val="363435"/>
          <w:w w:val="111"/>
          <w:sz w:val="18"/>
          <w:szCs w:val="18"/>
        </w:rPr>
        <w:t>•Responsibility</w:t>
      </w:r>
    </w:p>
    <w:sectPr w:rsidR="009D3CD3" w:rsidSect="00954827">
      <w:headerReference w:type="default" r:id="rId8"/>
      <w:footerReference w:type="default" r:id="rId9"/>
      <w:pgSz w:w="12240" w:h="15840"/>
      <w:pgMar w:top="7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F2" w:rsidRDefault="00A93AF2">
      <w:r>
        <w:separator/>
      </w:r>
    </w:p>
  </w:endnote>
  <w:endnote w:type="continuationSeparator" w:id="0">
    <w:p w:rsidR="00A93AF2" w:rsidRDefault="00A9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B9" w:rsidRDefault="001840B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F2" w:rsidRDefault="00A93AF2">
      <w:r>
        <w:separator/>
      </w:r>
    </w:p>
  </w:footnote>
  <w:footnote w:type="continuationSeparator" w:id="0">
    <w:p w:rsidR="00A93AF2" w:rsidRDefault="00A9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B9" w:rsidRDefault="001840B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93529"/>
    <w:multiLevelType w:val="multilevel"/>
    <w:tmpl w:val="68EA77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D3"/>
    <w:rsid w:val="00141EE0"/>
    <w:rsid w:val="001840B9"/>
    <w:rsid w:val="001F465E"/>
    <w:rsid w:val="002700BF"/>
    <w:rsid w:val="002B1702"/>
    <w:rsid w:val="00327B09"/>
    <w:rsid w:val="003940D8"/>
    <w:rsid w:val="003A6D9F"/>
    <w:rsid w:val="00412122"/>
    <w:rsid w:val="004148E3"/>
    <w:rsid w:val="00520F9A"/>
    <w:rsid w:val="005242CF"/>
    <w:rsid w:val="005C5334"/>
    <w:rsid w:val="005E16F3"/>
    <w:rsid w:val="00685EF5"/>
    <w:rsid w:val="006E5123"/>
    <w:rsid w:val="008E22AD"/>
    <w:rsid w:val="00954827"/>
    <w:rsid w:val="009C2DA2"/>
    <w:rsid w:val="009D3CD3"/>
    <w:rsid w:val="00A371A1"/>
    <w:rsid w:val="00A93AF2"/>
    <w:rsid w:val="00B56429"/>
    <w:rsid w:val="00B9196C"/>
    <w:rsid w:val="00BE55A4"/>
    <w:rsid w:val="00C54B7E"/>
    <w:rsid w:val="00C95D7C"/>
    <w:rsid w:val="00D33929"/>
    <w:rsid w:val="00D473FC"/>
    <w:rsid w:val="00D8361E"/>
    <w:rsid w:val="00D842A8"/>
    <w:rsid w:val="00E41DAF"/>
    <w:rsid w:val="00F6571E"/>
    <w:rsid w:val="00F868B4"/>
    <w:rsid w:val="00FA311E"/>
    <w:rsid w:val="00FE3493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462B9-971A-4B38-A7B1-8B20500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65E"/>
  </w:style>
  <w:style w:type="paragraph" w:styleId="Footer">
    <w:name w:val="footer"/>
    <w:basedOn w:val="Normal"/>
    <w:link w:val="FooterChar"/>
    <w:uiPriority w:val="99"/>
    <w:unhideWhenUsed/>
    <w:rsid w:val="001F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01EA-D82A-4568-A074-C7C3865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Pam</cp:lastModifiedBy>
  <cp:revision>6</cp:revision>
  <cp:lastPrinted>2019-09-24T15:49:00Z</cp:lastPrinted>
  <dcterms:created xsi:type="dcterms:W3CDTF">2019-07-01T18:56:00Z</dcterms:created>
  <dcterms:modified xsi:type="dcterms:W3CDTF">2020-05-13T18:36:00Z</dcterms:modified>
</cp:coreProperties>
</file>